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1D" w:rsidRPr="005B1D8F" w:rsidRDefault="00CA7C1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Załącznik nr 1 do SIWZ</w:t>
      </w:r>
    </w:p>
    <w:p w:rsidR="00BC6E87" w:rsidRDefault="00BC6E87" w:rsidP="00BC6E87">
      <w:pPr>
        <w:ind w:right="6804"/>
        <w:jc w:val="center"/>
        <w:rPr>
          <w:rFonts w:ascii="Arial" w:hAnsi="Arial" w:cs="Arial"/>
        </w:rPr>
      </w:pPr>
    </w:p>
    <w:p w:rsidR="00BC6E87" w:rsidRDefault="00BC6E87" w:rsidP="00BC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BC6E87" w:rsidRDefault="00BC6E87" w:rsidP="00BC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BC6E87" w:rsidRDefault="00BC6E87" w:rsidP="00BC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BC6E87" w:rsidRDefault="00BC6E87" w:rsidP="00BC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BC6E87" w:rsidRDefault="00BC6E87" w:rsidP="00BC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BC6E87" w:rsidRPr="008117A0" w:rsidRDefault="00BC6E87" w:rsidP="00BC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  <w:i/>
          <w:sz w:val="16"/>
        </w:rPr>
      </w:pPr>
      <w:r w:rsidRPr="008117A0">
        <w:rPr>
          <w:rFonts w:ascii="Arial" w:hAnsi="Arial" w:cs="Arial"/>
          <w:i/>
          <w:sz w:val="16"/>
        </w:rPr>
        <w:t xml:space="preserve"> (pieczęć Wykonawcy)</w:t>
      </w:r>
    </w:p>
    <w:p w:rsidR="00CA7C1D" w:rsidRDefault="00CA7C1D" w:rsidP="00743FF6">
      <w:pPr>
        <w:spacing w:line="360" w:lineRule="auto"/>
        <w:rPr>
          <w:rFonts w:ascii="Arial" w:hAnsi="Arial" w:cs="Arial"/>
          <w:b/>
        </w:rPr>
      </w:pPr>
    </w:p>
    <w:p w:rsidR="00CA7C1D" w:rsidRPr="005B1D8F" w:rsidRDefault="00CA7C1D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F26EB1" w:rsidRPr="00D51DE1" w:rsidTr="00F26EB1">
        <w:trPr>
          <w:trHeight w:val="9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EB1" w:rsidRPr="00F26EB1" w:rsidRDefault="00F26EB1" w:rsidP="00F26EB1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4FAF">
              <w:rPr>
                <w:rFonts w:ascii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 xml:space="preserve"> 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W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4FAF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</w:tr>
      <w:tr w:rsidR="00CA7C1D" w:rsidRPr="00D51DE1" w:rsidTr="00A40551">
        <w:trPr>
          <w:trHeight w:val="3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A7C1D" w:rsidRPr="00C573B9" w:rsidRDefault="00CA7C1D" w:rsidP="00F31418">
            <w:pPr>
              <w:rPr>
                <w:rFonts w:ascii="Arial" w:hAnsi="Arial" w:cs="Arial"/>
                <w:lang w:val="de-DE"/>
              </w:rPr>
            </w:pPr>
          </w:p>
          <w:p w:rsidR="00CA7C1D" w:rsidRDefault="00CA7C1D" w:rsidP="00F31418">
            <w:pPr>
              <w:rPr>
                <w:rFonts w:ascii="Arial" w:hAnsi="Arial" w:cs="Arial"/>
              </w:rPr>
            </w:pPr>
            <w:r w:rsidRPr="008E3D30">
              <w:rPr>
                <w:rFonts w:ascii="Arial" w:hAnsi="Arial" w:cs="Arial"/>
                <w:b/>
              </w:rPr>
              <w:t xml:space="preserve">WYKONAWCA: </w:t>
            </w:r>
            <w:r w:rsidRPr="00C573B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  <w:r w:rsidRPr="00C573B9">
              <w:rPr>
                <w:rFonts w:ascii="Arial" w:hAnsi="Arial" w:cs="Arial"/>
              </w:rPr>
              <w:t xml:space="preserve">  </w:t>
            </w: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Pr="00C573B9">
              <w:rPr>
                <w:rFonts w:ascii="Arial" w:hAnsi="Arial" w:cs="Arial"/>
              </w:rPr>
              <w:t>pełna nazwa</w:t>
            </w: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   adres</w:t>
            </w: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   telefon / </w:t>
            </w:r>
            <w:proofErr w:type="spellStart"/>
            <w:r w:rsidRPr="00C573B9">
              <w:rPr>
                <w:rFonts w:ascii="Arial" w:hAnsi="Arial" w:cs="Arial"/>
              </w:rPr>
              <w:t>fax</w:t>
            </w:r>
            <w:proofErr w:type="spellEnd"/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   e-mail</w:t>
            </w: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</w:p>
          <w:p w:rsidR="00CA7C1D" w:rsidRDefault="00CA7C1D" w:rsidP="00F31418">
            <w:pPr>
              <w:rPr>
                <w:rFonts w:ascii="Arial" w:hAnsi="Arial" w:cs="Arial"/>
                <w:b/>
              </w:rPr>
            </w:pPr>
          </w:p>
          <w:p w:rsidR="00CA7C1D" w:rsidRDefault="00CA7C1D" w:rsidP="00F31418">
            <w:pPr>
              <w:rPr>
                <w:rFonts w:ascii="Arial" w:hAnsi="Arial" w:cs="Arial"/>
                <w:b/>
              </w:rPr>
            </w:pPr>
          </w:p>
          <w:p w:rsidR="00CA7C1D" w:rsidRDefault="00CA7C1D" w:rsidP="00F31418">
            <w:pPr>
              <w:rPr>
                <w:rFonts w:ascii="Arial" w:hAnsi="Arial" w:cs="Arial"/>
                <w:b/>
              </w:rPr>
            </w:pPr>
          </w:p>
          <w:p w:rsidR="00CA7C1D" w:rsidRDefault="00CA7C1D" w:rsidP="00F31418">
            <w:pPr>
              <w:rPr>
                <w:rFonts w:ascii="Arial" w:hAnsi="Arial" w:cs="Arial"/>
                <w:b/>
              </w:rPr>
            </w:pPr>
          </w:p>
          <w:p w:rsidR="00CA7C1D" w:rsidRDefault="00CA7C1D" w:rsidP="00F31418">
            <w:pPr>
              <w:rPr>
                <w:rFonts w:ascii="Arial" w:hAnsi="Arial" w:cs="Arial"/>
                <w:b/>
              </w:rPr>
            </w:pPr>
          </w:p>
          <w:p w:rsidR="00CA7C1D" w:rsidRDefault="00CA7C1D" w:rsidP="00F31418">
            <w:pPr>
              <w:rPr>
                <w:rFonts w:ascii="Arial" w:hAnsi="Arial" w:cs="Arial"/>
              </w:rPr>
            </w:pPr>
            <w:r w:rsidRPr="008E3D30">
              <w:rPr>
                <w:rFonts w:ascii="Arial" w:hAnsi="Arial" w:cs="Arial"/>
                <w:b/>
              </w:rPr>
              <w:t>CZŁONEK KONSORCJUM / CZŁONKOWIE</w:t>
            </w:r>
            <w:r>
              <w:rPr>
                <w:rFonts w:ascii="Arial" w:hAnsi="Arial" w:cs="Arial"/>
              </w:rPr>
              <w:t xml:space="preserve"> (jeżeli dotyczy):</w:t>
            </w:r>
          </w:p>
          <w:p w:rsidR="00CA7C1D" w:rsidRDefault="00CA7C1D" w:rsidP="00F31418">
            <w:pPr>
              <w:rPr>
                <w:rFonts w:ascii="Arial" w:hAnsi="Arial" w:cs="Arial"/>
              </w:rPr>
            </w:pP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Pr="00C573B9">
              <w:rPr>
                <w:rFonts w:ascii="Arial" w:hAnsi="Arial" w:cs="Arial"/>
              </w:rPr>
              <w:t>pełna nazwa</w:t>
            </w: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   adres</w:t>
            </w: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   telefon / </w:t>
            </w:r>
            <w:proofErr w:type="spellStart"/>
            <w:r w:rsidRPr="00C573B9">
              <w:rPr>
                <w:rFonts w:ascii="Arial" w:hAnsi="Arial" w:cs="Arial"/>
              </w:rPr>
              <w:t>fax</w:t>
            </w:r>
            <w:proofErr w:type="spellEnd"/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   e-mail</w:t>
            </w: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F31418">
            <w:pPr>
              <w:rPr>
                <w:rFonts w:ascii="Arial" w:hAnsi="Arial" w:cs="Arial"/>
              </w:rPr>
            </w:pPr>
          </w:p>
          <w:p w:rsidR="00CA7C1D" w:rsidRDefault="00CA7C1D" w:rsidP="00F31418">
            <w:pPr>
              <w:jc w:val="both"/>
              <w:rPr>
                <w:rFonts w:ascii="Arial" w:hAnsi="Arial" w:cs="Arial"/>
              </w:rPr>
            </w:pP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..............................……</w:t>
            </w: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..............................……</w:t>
            </w: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</w:t>
            </w:r>
            <w:r w:rsidRPr="00C573B9">
              <w:rPr>
                <w:rFonts w:ascii="Arial" w:hAnsi="Arial" w:cs="Arial"/>
              </w:rPr>
              <w:t>...............................................</w:t>
            </w:r>
            <w:r>
              <w:rPr>
                <w:rFonts w:ascii="Arial" w:hAnsi="Arial" w:cs="Arial"/>
              </w:rPr>
              <w:t>..............................………..</w:t>
            </w: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..............................……</w:t>
            </w: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telefon  </w:t>
            </w:r>
            <w:r>
              <w:rPr>
                <w:rFonts w:ascii="Arial" w:hAnsi="Arial" w:cs="Arial"/>
              </w:rPr>
              <w:t xml:space="preserve"> ....</w:t>
            </w:r>
            <w:r w:rsidRPr="00C573B9">
              <w:rPr>
                <w:rFonts w:ascii="Arial" w:hAnsi="Arial" w:cs="Arial"/>
              </w:rPr>
              <w:t xml:space="preserve">...........................       </w:t>
            </w:r>
            <w:proofErr w:type="spellStart"/>
            <w:r w:rsidRPr="00C573B9">
              <w:rPr>
                <w:rFonts w:ascii="Arial" w:hAnsi="Arial" w:cs="Arial"/>
              </w:rPr>
              <w:t>fax</w:t>
            </w:r>
            <w:proofErr w:type="spellEnd"/>
            <w:r w:rsidRPr="00C573B9">
              <w:rPr>
                <w:rFonts w:ascii="Arial" w:hAnsi="Arial" w:cs="Arial"/>
              </w:rPr>
              <w:t xml:space="preserve">   ...........</w:t>
            </w:r>
            <w:r>
              <w:rPr>
                <w:rFonts w:ascii="Arial" w:hAnsi="Arial" w:cs="Arial"/>
              </w:rPr>
              <w:t>.........................</w:t>
            </w:r>
          </w:p>
          <w:p w:rsidR="00CA7C1D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...........................@............................................   </w:t>
            </w:r>
          </w:p>
          <w:p w:rsidR="00CA7C1D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CA7C1D" w:rsidRPr="00FC31E6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FC31E6">
              <w:rPr>
                <w:rFonts w:ascii="Arial" w:hAnsi="Arial" w:cs="Arial"/>
                <w:b/>
              </w:rPr>
              <w:t>Osoba upoważniona do kontaktów z Zamawiającym:</w:t>
            </w:r>
          </w:p>
          <w:p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..............................……</w:t>
            </w:r>
          </w:p>
          <w:p w:rsidR="00CA7C1D" w:rsidRDefault="00CA7C1D" w:rsidP="00F31418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FC31E6">
              <w:rPr>
                <w:rFonts w:ascii="Arial" w:hAnsi="Arial" w:cs="Arial"/>
                <w:i/>
                <w:sz w:val="16"/>
              </w:rPr>
              <w:t>(Imię i nazwisko)</w:t>
            </w:r>
          </w:p>
          <w:p w:rsidR="00CA7C1D" w:rsidRPr="00B47053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telefon  </w:t>
            </w:r>
            <w:r>
              <w:rPr>
                <w:rFonts w:ascii="Arial" w:hAnsi="Arial" w:cs="Arial"/>
              </w:rPr>
              <w:t xml:space="preserve"> ....</w:t>
            </w:r>
            <w:r w:rsidRPr="00C573B9">
              <w:rPr>
                <w:rFonts w:ascii="Arial" w:hAnsi="Arial" w:cs="Arial"/>
              </w:rPr>
              <w:t xml:space="preserve">...........................       </w:t>
            </w:r>
            <w:proofErr w:type="spellStart"/>
            <w:r w:rsidRPr="00B47053">
              <w:rPr>
                <w:rFonts w:ascii="Arial" w:hAnsi="Arial" w:cs="Arial"/>
              </w:rPr>
              <w:t>fax</w:t>
            </w:r>
            <w:proofErr w:type="spellEnd"/>
            <w:r w:rsidRPr="00B47053">
              <w:rPr>
                <w:rFonts w:ascii="Arial" w:hAnsi="Arial" w:cs="Arial"/>
              </w:rPr>
              <w:t xml:space="preserve">   ......................................</w:t>
            </w:r>
          </w:p>
          <w:p w:rsidR="00CA7C1D" w:rsidRPr="00743FF6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743FF6">
              <w:rPr>
                <w:rFonts w:ascii="Arial" w:hAnsi="Arial" w:cs="Arial"/>
                <w:lang w:val="en-US"/>
              </w:rPr>
              <w:t xml:space="preserve">e-mail ...........................@............................................   </w:t>
            </w:r>
          </w:p>
          <w:p w:rsidR="00CA7C1D" w:rsidRPr="00743FF6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  <w:p w:rsidR="00CA7C1D" w:rsidRPr="00743FF6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  <w:p w:rsidR="00CA7C1D" w:rsidRPr="00743FF6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  <w:p w:rsidR="00CA7C1D" w:rsidRPr="00743FF6" w:rsidRDefault="00CA7C1D" w:rsidP="00F31418">
            <w:pPr>
              <w:rPr>
                <w:rFonts w:ascii="Arial" w:hAnsi="Arial" w:cs="Arial"/>
                <w:lang w:val="en-US"/>
              </w:rPr>
            </w:pPr>
            <w:r w:rsidRPr="00743FF6">
              <w:rPr>
                <w:rFonts w:ascii="Arial" w:hAnsi="Arial" w:cs="Arial"/>
                <w:lang w:val="en-US"/>
              </w:rPr>
              <w:t>.........................................................................................……</w:t>
            </w:r>
          </w:p>
          <w:p w:rsidR="00CA7C1D" w:rsidRPr="00743FF6" w:rsidRDefault="00CA7C1D" w:rsidP="00F31418">
            <w:pPr>
              <w:rPr>
                <w:rFonts w:ascii="Arial" w:hAnsi="Arial" w:cs="Arial"/>
                <w:lang w:val="en-US"/>
              </w:rPr>
            </w:pPr>
            <w:r w:rsidRPr="00743FF6">
              <w:rPr>
                <w:rFonts w:ascii="Arial" w:hAnsi="Arial" w:cs="Arial"/>
                <w:lang w:val="en-US"/>
              </w:rPr>
              <w:t>.........................................................................................…</w:t>
            </w:r>
            <w:r>
              <w:rPr>
                <w:rFonts w:ascii="Arial" w:hAnsi="Arial" w:cs="Arial"/>
                <w:lang w:val="en-US"/>
              </w:rPr>
              <w:t>…</w:t>
            </w:r>
          </w:p>
          <w:p w:rsidR="00CA7C1D" w:rsidRPr="00743FF6" w:rsidRDefault="00CA7C1D" w:rsidP="00F31418">
            <w:pPr>
              <w:rPr>
                <w:rFonts w:ascii="Arial" w:hAnsi="Arial" w:cs="Arial"/>
                <w:lang w:val="en-US"/>
              </w:rPr>
            </w:pPr>
            <w:r w:rsidRPr="00743FF6">
              <w:rPr>
                <w:rFonts w:ascii="Arial" w:hAnsi="Arial" w:cs="Arial"/>
                <w:lang w:val="en-US"/>
              </w:rPr>
              <w:t>.........................................................................................……</w:t>
            </w:r>
          </w:p>
          <w:p w:rsidR="00CA7C1D" w:rsidRPr="00743FF6" w:rsidRDefault="00CA7C1D" w:rsidP="00F31418">
            <w:pPr>
              <w:rPr>
                <w:rFonts w:ascii="Arial" w:hAnsi="Arial" w:cs="Arial"/>
                <w:lang w:val="en-US"/>
              </w:rPr>
            </w:pPr>
            <w:r w:rsidRPr="00743FF6">
              <w:rPr>
                <w:rFonts w:ascii="Arial" w:hAnsi="Arial" w:cs="Arial"/>
                <w:lang w:val="en-US"/>
              </w:rPr>
              <w:t>.........................................................................................……</w:t>
            </w:r>
          </w:p>
          <w:p w:rsidR="00CA7C1D" w:rsidRPr="00743FF6" w:rsidRDefault="00CA7C1D" w:rsidP="00F31418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3FF6">
              <w:rPr>
                <w:rFonts w:ascii="Arial" w:hAnsi="Arial" w:cs="Arial"/>
                <w:lang w:val="en-US"/>
              </w:rPr>
              <w:t>telefon</w:t>
            </w:r>
            <w:proofErr w:type="spellEnd"/>
            <w:r w:rsidRPr="00743FF6">
              <w:rPr>
                <w:rFonts w:ascii="Arial" w:hAnsi="Arial" w:cs="Arial"/>
                <w:lang w:val="en-US"/>
              </w:rPr>
              <w:t xml:space="preserve">   ...............................       fax   .....................................</w:t>
            </w:r>
          </w:p>
          <w:p w:rsidR="00CA7C1D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...........................@............................................   </w:t>
            </w:r>
          </w:p>
          <w:p w:rsidR="00CA7C1D" w:rsidRPr="00D51DE1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CA7C1D" w:rsidRPr="005B1D8F" w:rsidRDefault="00CA7C1D" w:rsidP="00D64FAF">
      <w:pPr>
        <w:spacing w:line="360" w:lineRule="auto"/>
        <w:rPr>
          <w:rFonts w:ascii="Arial" w:hAnsi="Arial" w:cs="Arial"/>
          <w:b/>
        </w:rPr>
      </w:pPr>
    </w:p>
    <w:p w:rsidR="00CA7C1D" w:rsidRDefault="00CA7C1D" w:rsidP="00F3407A">
      <w:pPr>
        <w:pStyle w:val="Lista"/>
        <w:spacing w:line="360" w:lineRule="auto"/>
        <w:ind w:left="0" w:firstLine="0"/>
        <w:jc w:val="both"/>
        <w:rPr>
          <w:rFonts w:ascii="Arial" w:hAnsi="Arial" w:cs="Arial"/>
        </w:rPr>
      </w:pPr>
      <w:r w:rsidRPr="005B1D8F">
        <w:rPr>
          <w:rFonts w:ascii="Arial" w:hAnsi="Arial" w:cs="Arial"/>
        </w:rPr>
        <w:t>Odpowiadając na ogłoszenie o przetargu nieograniczonym na :</w:t>
      </w:r>
    </w:p>
    <w:p w:rsidR="00CA7C1D" w:rsidRPr="005B1D8F" w:rsidRDefault="00CA7C1D" w:rsidP="00F3407A">
      <w:pPr>
        <w:pStyle w:val="Lista"/>
        <w:spacing w:line="360" w:lineRule="auto"/>
        <w:ind w:left="0" w:firstLine="0"/>
        <w:jc w:val="both"/>
        <w:rPr>
          <w:rFonts w:ascii="Arial" w:hAnsi="Arial" w:cs="Arial"/>
        </w:rPr>
      </w:pPr>
    </w:p>
    <w:p w:rsidR="00CA7C1D" w:rsidRDefault="00CA7C1D" w:rsidP="004116B3">
      <w:pPr>
        <w:jc w:val="center"/>
        <w:rPr>
          <w:rFonts w:ascii="Arial" w:eastAsia="ArialNarrow" w:hAnsi="Arial" w:cs="Arial"/>
          <w:b/>
          <w:bCs/>
          <w:sz w:val="28"/>
          <w:szCs w:val="28"/>
        </w:rPr>
      </w:pPr>
      <w:r w:rsidRPr="004116B3">
        <w:rPr>
          <w:rFonts w:ascii="Arial" w:hAnsi="Arial" w:cs="Arial"/>
          <w:b/>
          <w:sz w:val="28"/>
          <w:szCs w:val="28"/>
        </w:rPr>
        <w:t>„</w:t>
      </w:r>
      <w:r w:rsidRPr="004116B3">
        <w:rPr>
          <w:rFonts w:ascii="Arial" w:eastAsia="ArialNarrow" w:hAnsi="Arial" w:cs="Arial"/>
          <w:b/>
          <w:bCs/>
          <w:sz w:val="28"/>
          <w:szCs w:val="28"/>
        </w:rPr>
        <w:t xml:space="preserve">Odbiór i zagospodarowanie odpadów komunalnych </w:t>
      </w:r>
    </w:p>
    <w:p w:rsidR="00CA7C1D" w:rsidRPr="004116B3" w:rsidRDefault="00CA7C1D" w:rsidP="004116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16B3">
        <w:rPr>
          <w:rFonts w:ascii="Arial" w:eastAsia="ArialNarrow" w:hAnsi="Arial" w:cs="Arial"/>
          <w:b/>
          <w:bCs/>
          <w:sz w:val="28"/>
          <w:szCs w:val="28"/>
        </w:rPr>
        <w:t xml:space="preserve">z nieruchomości zamieszkałych na terenie Gminy </w:t>
      </w:r>
      <w:r w:rsidR="00A81FCA">
        <w:rPr>
          <w:rFonts w:ascii="Arial" w:hAnsi="Arial" w:cs="Arial"/>
          <w:b/>
          <w:bCs/>
          <w:sz w:val="28"/>
          <w:szCs w:val="28"/>
        </w:rPr>
        <w:t>Poczesna</w:t>
      </w:r>
      <w:r w:rsidRPr="004116B3">
        <w:rPr>
          <w:rFonts w:ascii="Arial" w:hAnsi="Arial" w:cs="Arial"/>
          <w:b/>
          <w:bCs/>
          <w:sz w:val="28"/>
          <w:szCs w:val="28"/>
        </w:rPr>
        <w:t>”</w:t>
      </w:r>
    </w:p>
    <w:p w:rsidR="00CA7C1D" w:rsidRDefault="00CA7C1D" w:rsidP="004116B3">
      <w:pPr>
        <w:rPr>
          <w:rFonts w:ascii="Arial" w:hAnsi="Arial" w:cs="Arial"/>
          <w:sz w:val="28"/>
          <w:szCs w:val="28"/>
        </w:rPr>
      </w:pPr>
      <w:r w:rsidRPr="004116B3">
        <w:rPr>
          <w:rFonts w:ascii="Arial" w:hAnsi="Arial" w:cs="Arial"/>
          <w:sz w:val="28"/>
          <w:szCs w:val="28"/>
        </w:rPr>
        <w:t xml:space="preserve"> </w:t>
      </w:r>
    </w:p>
    <w:p w:rsidR="00CA7C1D" w:rsidRPr="008534EB" w:rsidRDefault="00CA7C1D" w:rsidP="008534EB">
      <w:pPr>
        <w:shd w:val="clear" w:color="auto" w:fill="D9D9D9"/>
        <w:tabs>
          <w:tab w:val="left" w:pos="567"/>
        </w:tabs>
        <w:jc w:val="center"/>
        <w:rPr>
          <w:rFonts w:ascii="Arial" w:hAnsi="Arial" w:cs="Arial"/>
          <w:b/>
          <w:i/>
        </w:rPr>
      </w:pPr>
      <w:r w:rsidRPr="008534EB">
        <w:rPr>
          <w:rFonts w:ascii="Arial" w:hAnsi="Arial" w:cs="Arial"/>
          <w:b/>
          <w:i/>
        </w:rPr>
        <w:t>KRYTERIUM I</w:t>
      </w:r>
      <w:r>
        <w:rPr>
          <w:rFonts w:ascii="Arial" w:hAnsi="Arial" w:cs="Arial"/>
          <w:b/>
          <w:i/>
        </w:rPr>
        <w:t xml:space="preserve"> </w:t>
      </w:r>
      <w:r w:rsidRPr="008534EB">
        <w:rPr>
          <w:rFonts w:ascii="Arial" w:hAnsi="Arial" w:cs="Arial"/>
          <w:b/>
          <w:i/>
        </w:rPr>
        <w:t xml:space="preserve"> ( CENA OFERTOWA )</w:t>
      </w:r>
    </w:p>
    <w:p w:rsidR="00CA7C1D" w:rsidRDefault="00CA7C1D" w:rsidP="005B1D8F">
      <w:pPr>
        <w:spacing w:line="360" w:lineRule="auto"/>
        <w:rPr>
          <w:rFonts w:ascii="Arial" w:hAnsi="Arial" w:cs="Arial"/>
        </w:rPr>
      </w:pPr>
    </w:p>
    <w:p w:rsidR="00CA7C1D" w:rsidRPr="005B1D8F" w:rsidRDefault="00CA7C1D" w:rsidP="005B1D8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1D8F">
        <w:rPr>
          <w:rFonts w:ascii="Arial" w:hAnsi="Arial" w:cs="Arial"/>
        </w:rPr>
        <w:t xml:space="preserve">Oferujemy wykonanie przedmiotu zamówienia zgodnie ze wszystkimi wymogami zawartymi w SPECYFIKACJI ISTOTNYCH WARUNKÓW ZAMÓWIENIA </w:t>
      </w:r>
      <w:r>
        <w:rPr>
          <w:rFonts w:ascii="Arial" w:hAnsi="Arial" w:cs="Arial"/>
        </w:rPr>
        <w:t xml:space="preserve">oraz warunkami umowy </w:t>
      </w:r>
      <w:r w:rsidRPr="005B1D8F">
        <w:rPr>
          <w:rFonts w:ascii="Arial" w:hAnsi="Arial" w:cs="Arial"/>
        </w:rPr>
        <w:t>za cenę :</w:t>
      </w:r>
    </w:p>
    <w:p w:rsidR="00CA7C1D" w:rsidRPr="005B1D8F" w:rsidRDefault="00CA7C1D" w:rsidP="00F3407A">
      <w:pPr>
        <w:pStyle w:val="Default"/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5B1D8F">
        <w:rPr>
          <w:rFonts w:ascii="Arial" w:hAnsi="Arial" w:cs="Arial"/>
          <w:sz w:val="20"/>
          <w:szCs w:val="20"/>
        </w:rPr>
        <w:t xml:space="preserve"> </w:t>
      </w:r>
      <w:r w:rsidRPr="005B1D8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A7C1D" w:rsidRPr="005B1D8F" w:rsidRDefault="00CA7C1D" w:rsidP="00F340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1D8F">
        <w:rPr>
          <w:rFonts w:ascii="Arial" w:hAnsi="Arial" w:cs="Arial"/>
          <w:b/>
          <w:sz w:val="22"/>
          <w:szCs w:val="22"/>
        </w:rPr>
        <w:t>w wysokości:  …………………..……………..................................zł</w:t>
      </w:r>
      <w:r w:rsidRPr="008D0EFD">
        <w:rPr>
          <w:rFonts w:ascii="Arial" w:hAnsi="Arial" w:cs="Arial"/>
          <w:b/>
          <w:sz w:val="22"/>
          <w:szCs w:val="22"/>
        </w:rPr>
        <w:t xml:space="preserve"> </w:t>
      </w:r>
      <w:r w:rsidRPr="005B1D8F">
        <w:rPr>
          <w:rFonts w:ascii="Arial" w:hAnsi="Arial" w:cs="Arial"/>
          <w:b/>
          <w:sz w:val="22"/>
          <w:szCs w:val="22"/>
        </w:rPr>
        <w:t>brutto,</w:t>
      </w:r>
    </w:p>
    <w:p w:rsidR="00CA7C1D" w:rsidRPr="000F623E" w:rsidRDefault="00CA7C1D" w:rsidP="000F623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B1D8F">
        <w:rPr>
          <w:rFonts w:ascii="Arial" w:hAnsi="Arial" w:cs="Arial"/>
          <w:b/>
          <w:sz w:val="12"/>
          <w:szCs w:val="12"/>
        </w:rPr>
        <w:t>( należy wpisać wartość z for</w:t>
      </w:r>
      <w:r>
        <w:rPr>
          <w:rFonts w:ascii="Arial" w:hAnsi="Arial" w:cs="Arial"/>
          <w:b/>
          <w:sz w:val="12"/>
          <w:szCs w:val="12"/>
        </w:rPr>
        <w:t>mularza cenowego załącznik nr 2</w:t>
      </w:r>
      <w:r w:rsidRPr="005B1D8F">
        <w:rPr>
          <w:rFonts w:ascii="Arial" w:hAnsi="Arial" w:cs="Arial"/>
          <w:b/>
          <w:sz w:val="12"/>
          <w:szCs w:val="12"/>
        </w:rPr>
        <w:t xml:space="preserve">  do SIW</w:t>
      </w:r>
      <w:r>
        <w:rPr>
          <w:rFonts w:ascii="Arial" w:hAnsi="Arial" w:cs="Arial"/>
          <w:b/>
          <w:sz w:val="12"/>
          <w:szCs w:val="12"/>
        </w:rPr>
        <w:t>Z</w:t>
      </w:r>
      <w:r w:rsidRPr="005B1D8F">
        <w:rPr>
          <w:rFonts w:ascii="Arial" w:hAnsi="Arial" w:cs="Arial"/>
          <w:b/>
          <w:sz w:val="12"/>
          <w:szCs w:val="12"/>
        </w:rPr>
        <w:t xml:space="preserve"> z </w:t>
      </w:r>
      <w:r w:rsidRPr="000F623E">
        <w:rPr>
          <w:rFonts w:ascii="Arial" w:hAnsi="Arial" w:cs="Arial"/>
          <w:b/>
          <w:sz w:val="12"/>
          <w:szCs w:val="12"/>
        </w:rPr>
        <w:t>pozycji „</w:t>
      </w:r>
      <w:r w:rsidRPr="000F623E">
        <w:rPr>
          <w:rFonts w:ascii="Arial" w:hAnsi="Arial" w:cs="Arial"/>
          <w:b/>
          <w:color w:val="000000"/>
          <w:sz w:val="12"/>
          <w:szCs w:val="12"/>
        </w:rPr>
        <w:t>Całkowita cena brutto” )</w:t>
      </w:r>
    </w:p>
    <w:p w:rsidR="00CA7C1D" w:rsidRPr="005B1D8F" w:rsidRDefault="00CA7C1D" w:rsidP="00F3407A">
      <w:pPr>
        <w:pStyle w:val="Tekstpodstawowy"/>
        <w:spacing w:line="360" w:lineRule="auto"/>
        <w:rPr>
          <w:rFonts w:ascii="Arial" w:hAnsi="Arial" w:cs="Arial"/>
          <w:b/>
        </w:rPr>
      </w:pPr>
      <w:r w:rsidRPr="005B1D8F">
        <w:rPr>
          <w:rFonts w:ascii="Arial" w:hAnsi="Arial" w:cs="Arial"/>
          <w:b/>
        </w:rPr>
        <w:t>słownie: ...........................................................................................................................</w:t>
      </w:r>
    </w:p>
    <w:p w:rsidR="00CA7C1D" w:rsidRDefault="00CA7C1D" w:rsidP="00F209B8">
      <w:pPr>
        <w:pStyle w:val="Tekstpodstawowy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 </w:t>
      </w:r>
      <w:r w:rsidRPr="005B1D8F">
        <w:rPr>
          <w:rFonts w:ascii="Arial" w:hAnsi="Arial" w:cs="Arial"/>
          <w:b/>
        </w:rPr>
        <w:t>na powyższą kwotę składa się cena netto</w:t>
      </w:r>
      <w:r>
        <w:rPr>
          <w:rFonts w:ascii="Arial" w:hAnsi="Arial" w:cs="Arial"/>
          <w:b/>
        </w:rPr>
        <w:t xml:space="preserve"> </w:t>
      </w:r>
      <w:r w:rsidRPr="005B1D8F">
        <w:rPr>
          <w:rFonts w:ascii="Arial" w:hAnsi="Arial" w:cs="Arial"/>
          <w:b/>
        </w:rPr>
        <w:t>oraz należny podatek VAT</w:t>
      </w:r>
      <w:r>
        <w:rPr>
          <w:rFonts w:ascii="Arial" w:hAnsi="Arial" w:cs="Arial"/>
          <w:b/>
        </w:rPr>
        <w:t xml:space="preserve"> )  </w:t>
      </w:r>
    </w:p>
    <w:p w:rsidR="009E3ABA" w:rsidRDefault="009E3ABA" w:rsidP="00F209B8">
      <w:pPr>
        <w:pStyle w:val="Tekstpodstawowy"/>
        <w:spacing w:line="360" w:lineRule="auto"/>
        <w:rPr>
          <w:rFonts w:ascii="Arial" w:hAnsi="Arial" w:cs="Arial"/>
          <w:b/>
        </w:rPr>
      </w:pPr>
    </w:p>
    <w:p w:rsidR="009E3ABA" w:rsidRPr="009E3ABA" w:rsidRDefault="00A81FCA" w:rsidP="00F209B8">
      <w:pPr>
        <w:pStyle w:val="Tekstpodstawowy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639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6"/>
        <w:gridCol w:w="141"/>
        <w:gridCol w:w="1560"/>
        <w:gridCol w:w="4110"/>
      </w:tblGrid>
      <w:tr w:rsidR="00CA7C1D" w:rsidRPr="00C573B9" w:rsidTr="00C813AB">
        <w:trPr>
          <w:trHeight w:val="37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A7C1D" w:rsidRPr="00910A16" w:rsidRDefault="00CA7C1D" w:rsidP="00C813AB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910A16">
              <w:rPr>
                <w:rFonts w:ascii="Arial" w:hAnsi="Arial" w:cs="Arial"/>
                <w:i/>
              </w:rPr>
              <w:t>KRYTERIUM II</w:t>
            </w:r>
          </w:p>
        </w:tc>
      </w:tr>
      <w:tr w:rsidR="00CA7C1D" w:rsidRPr="00C573B9" w:rsidTr="00C813AB">
        <w:trPr>
          <w:trHeight w:val="139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  <w:p w:rsidR="00CA7C1D" w:rsidRDefault="00CA7C1D" w:rsidP="00C81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DODATKOWY SPRZĘT DO WYKONANIA PRZEDMIOTU ZAMÓWIENIA</w:t>
            </w:r>
          </w:p>
          <w:p w:rsidR="00CA7C1D" w:rsidRPr="005B0C33" w:rsidRDefault="00CA7C1D" w:rsidP="00C813AB">
            <w:pPr>
              <w:jc w:val="both"/>
              <w:rPr>
                <w:rFonts w:ascii="Arial" w:hAnsi="Arial" w:cs="Arial"/>
              </w:rPr>
            </w:pPr>
            <w:r w:rsidRPr="003D5200">
              <w:rPr>
                <w:rFonts w:ascii="Arial" w:hAnsi="Arial" w:cs="Arial"/>
                <w:i/>
                <w:sz w:val="18"/>
              </w:rPr>
              <w:t xml:space="preserve"> </w:t>
            </w:r>
            <w:r w:rsidRPr="00C573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  <w:p w:rsidR="00CA7C1D" w:rsidRDefault="00CA7C1D" w:rsidP="00C81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Zobowiązujemy się do posiadania </w:t>
            </w:r>
            <w:r w:rsidRPr="00CC28A8">
              <w:rPr>
                <w:rFonts w:ascii="Arial" w:hAnsi="Arial" w:cs="Arial"/>
                <w:b/>
                <w:u w:val="single"/>
              </w:rPr>
              <w:t>dodatkowych</w:t>
            </w:r>
            <w:r>
              <w:rPr>
                <w:rFonts w:ascii="Arial" w:hAnsi="Arial" w:cs="Arial"/>
              </w:rPr>
              <w:t xml:space="preserve"> pojazdów specjalistycznych (w postaci śmieciarki):</w:t>
            </w:r>
          </w:p>
          <w:p w:rsidR="00CA7C1D" w:rsidRDefault="00CA7C1D" w:rsidP="00C813AB">
            <w:pPr>
              <w:jc w:val="both"/>
              <w:rPr>
                <w:rFonts w:ascii="Arial" w:hAnsi="Arial" w:cs="Arial"/>
              </w:rPr>
            </w:pPr>
          </w:p>
          <w:p w:rsidR="00CA7C1D" w:rsidRPr="00C96CB9" w:rsidRDefault="00CA7C1D" w:rsidP="00C81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proofErr w:type="spellStart"/>
            <w:r>
              <w:rPr>
                <w:rFonts w:ascii="Arial" w:hAnsi="Arial" w:cs="Arial"/>
              </w:rPr>
              <w:t>ilości………………szt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A7C1D" w:rsidRPr="00C573B9" w:rsidTr="00C813AB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D" w:rsidRPr="00C96CB9" w:rsidRDefault="00CA7C1D" w:rsidP="00C81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CB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C1D" w:rsidRPr="00C96CB9" w:rsidRDefault="00CA7C1D" w:rsidP="00C813AB">
            <w:pPr>
              <w:ind w:left="420" w:hanging="3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CB9">
              <w:rPr>
                <w:rFonts w:ascii="Arial" w:hAnsi="Arial" w:cs="Arial"/>
                <w:sz w:val="16"/>
                <w:szCs w:val="16"/>
              </w:rPr>
              <w:t>Nazwa sprzętu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C1D" w:rsidRPr="00C96CB9" w:rsidRDefault="00CA7C1D" w:rsidP="00C813AB">
            <w:pPr>
              <w:ind w:left="420" w:hanging="348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6CB9">
              <w:rPr>
                <w:rFonts w:ascii="Arial" w:hAnsi="Arial" w:cs="Arial"/>
                <w:bCs/>
                <w:sz w:val="16"/>
                <w:szCs w:val="16"/>
              </w:rPr>
              <w:t>Numer rejestracyjny pojazdu jeżeli posiada lub inne dane identyfikacyjne pojazdu (np. nr fabryczny):</w:t>
            </w:r>
          </w:p>
        </w:tc>
      </w:tr>
      <w:tr w:rsidR="00CA7C1D" w:rsidRPr="00C573B9" w:rsidTr="00C813AB">
        <w:trPr>
          <w:trHeight w:val="59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CA7C1D" w:rsidRPr="00C573B9" w:rsidTr="00C813AB">
        <w:trPr>
          <w:trHeight w:val="70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CA7C1D" w:rsidRPr="00C573B9" w:rsidTr="00C813AB">
        <w:trPr>
          <w:trHeight w:val="40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A7C1D" w:rsidRPr="00910A16" w:rsidRDefault="00CA7C1D" w:rsidP="00C813AB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910A16">
              <w:rPr>
                <w:rFonts w:ascii="Arial" w:hAnsi="Arial" w:cs="Arial"/>
                <w:i/>
              </w:rPr>
              <w:t>KRYTERIUM III</w:t>
            </w:r>
          </w:p>
        </w:tc>
      </w:tr>
      <w:tr w:rsidR="00CA7C1D" w:rsidRPr="00C573B9" w:rsidTr="00C813AB">
        <w:trPr>
          <w:trHeight w:val="27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  <w:p w:rsidR="00CA7C1D" w:rsidRPr="003D5200" w:rsidRDefault="00CA7C1D" w:rsidP="00C813AB">
            <w:pPr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>ASPEKT ŚRODOWISKOWY</w:t>
            </w:r>
          </w:p>
          <w:p w:rsidR="00CA7C1D" w:rsidRDefault="00CA7C1D" w:rsidP="00C813AB">
            <w:pPr>
              <w:rPr>
                <w:rFonts w:ascii="Arial" w:hAnsi="Arial" w:cs="Arial"/>
              </w:rPr>
            </w:pPr>
          </w:p>
          <w:p w:rsidR="00CA7C1D" w:rsidRPr="00173795" w:rsidRDefault="00CA7C1D" w:rsidP="00C813AB">
            <w:pPr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  <w:p w:rsidR="00CA7C1D" w:rsidRPr="00B47053" w:rsidRDefault="00CA7C1D" w:rsidP="00C813AB">
            <w:pPr>
              <w:jc w:val="both"/>
              <w:rPr>
                <w:rFonts w:ascii="Arial" w:hAnsi="Arial" w:cs="Arial"/>
              </w:rPr>
            </w:pPr>
            <w:r w:rsidRPr="004560E2">
              <w:rPr>
                <w:rFonts w:ascii="Arial" w:hAnsi="Arial" w:cs="Arial"/>
              </w:rPr>
              <w:t xml:space="preserve">Zobowiązujemy się do </w:t>
            </w:r>
            <w:r>
              <w:rPr>
                <w:rFonts w:ascii="Arial" w:hAnsi="Arial" w:cs="Arial"/>
              </w:rPr>
              <w:t xml:space="preserve">posiadania </w:t>
            </w:r>
            <w:r w:rsidRPr="004560E2">
              <w:rPr>
                <w:rFonts w:ascii="Arial" w:hAnsi="Arial" w:cs="Arial"/>
              </w:rPr>
              <w:t xml:space="preserve">pojazdów </w:t>
            </w:r>
            <w:r>
              <w:rPr>
                <w:rFonts w:ascii="Arial" w:hAnsi="Arial" w:cs="Arial"/>
              </w:rPr>
              <w:t xml:space="preserve">spełniających normę emisji spalin </w:t>
            </w:r>
            <w:r w:rsidRPr="00B47053">
              <w:rPr>
                <w:rFonts w:ascii="Arial" w:hAnsi="Arial" w:cs="Arial"/>
              </w:rPr>
              <w:t>EURO IV lub wyższą:</w:t>
            </w:r>
          </w:p>
          <w:p w:rsidR="00CA7C1D" w:rsidRPr="00B47053" w:rsidRDefault="00CA7C1D" w:rsidP="00C813AB">
            <w:pPr>
              <w:jc w:val="both"/>
              <w:rPr>
                <w:rFonts w:ascii="Arial" w:hAnsi="Arial" w:cs="Arial"/>
              </w:rPr>
            </w:pPr>
          </w:p>
          <w:p w:rsidR="00CA7C1D" w:rsidRDefault="00CA7C1D" w:rsidP="00C813AB">
            <w:pPr>
              <w:jc w:val="center"/>
              <w:rPr>
                <w:rFonts w:ascii="Arial" w:hAnsi="Arial" w:cs="Arial"/>
              </w:rPr>
            </w:pPr>
            <w:r w:rsidRPr="004560E2">
              <w:rPr>
                <w:rFonts w:ascii="Arial" w:hAnsi="Arial" w:cs="Arial"/>
              </w:rPr>
              <w:t xml:space="preserve">w </w:t>
            </w:r>
            <w:proofErr w:type="spellStart"/>
            <w:r w:rsidRPr="004560E2">
              <w:rPr>
                <w:rFonts w:ascii="Arial" w:hAnsi="Arial" w:cs="Arial"/>
              </w:rPr>
              <w:t>ilości………………szt</w:t>
            </w:r>
            <w:proofErr w:type="spellEnd"/>
            <w:r w:rsidRPr="004560E2">
              <w:rPr>
                <w:rFonts w:ascii="Arial" w:hAnsi="Arial" w:cs="Arial"/>
              </w:rPr>
              <w:t>.</w:t>
            </w:r>
          </w:p>
          <w:p w:rsidR="00CA7C1D" w:rsidRPr="003F4847" w:rsidRDefault="00CA7C1D" w:rsidP="00C813AB">
            <w:pPr>
              <w:jc w:val="both"/>
              <w:rPr>
                <w:rFonts w:ascii="Arial" w:hAnsi="Arial" w:cs="Arial"/>
              </w:rPr>
            </w:pPr>
          </w:p>
        </w:tc>
      </w:tr>
      <w:tr w:rsidR="00CA7C1D" w:rsidRPr="00C573B9" w:rsidTr="00C813AB">
        <w:trPr>
          <w:trHeight w:val="3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D" w:rsidRPr="007862C4" w:rsidRDefault="00CA7C1D" w:rsidP="00C813AB">
            <w:pPr>
              <w:ind w:left="420" w:hanging="3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D" w:rsidRPr="007862C4" w:rsidRDefault="00CA7C1D" w:rsidP="00C813AB">
            <w:pPr>
              <w:ind w:left="420" w:hanging="3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2C4">
              <w:rPr>
                <w:rFonts w:ascii="Arial" w:hAnsi="Arial" w:cs="Arial"/>
                <w:sz w:val="16"/>
                <w:szCs w:val="16"/>
              </w:rPr>
              <w:t>Nazwa sprzętu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D" w:rsidRPr="007862C4" w:rsidRDefault="00CA7C1D" w:rsidP="00C813AB">
            <w:pPr>
              <w:ind w:left="420" w:hanging="348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2C4">
              <w:rPr>
                <w:rFonts w:ascii="Arial" w:hAnsi="Arial" w:cs="Arial"/>
                <w:bCs/>
                <w:sz w:val="16"/>
                <w:szCs w:val="16"/>
              </w:rPr>
              <w:t>Numer rejestracyjny pojazdu jeżeli posiada lub inne dane identyfikacyjne pojazdu (np. nr fabryczny</w:t>
            </w:r>
            <w:r w:rsidR="00B47053">
              <w:rPr>
                <w:rFonts w:ascii="Arial" w:hAnsi="Arial" w:cs="Arial"/>
                <w:bCs/>
                <w:sz w:val="16"/>
                <w:szCs w:val="16"/>
              </w:rPr>
              <w:t>, VIN</w:t>
            </w:r>
            <w:r w:rsidRPr="007862C4">
              <w:rPr>
                <w:rFonts w:ascii="Arial" w:hAnsi="Arial" w:cs="Arial"/>
                <w:bCs/>
                <w:sz w:val="16"/>
                <w:szCs w:val="16"/>
              </w:rPr>
              <w:t>):</w:t>
            </w:r>
          </w:p>
        </w:tc>
      </w:tr>
      <w:tr w:rsidR="00CA7C1D" w:rsidRPr="00C573B9" w:rsidTr="00C813AB">
        <w:trPr>
          <w:trHeight w:val="54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CA7C1D" w:rsidRPr="00C573B9" w:rsidTr="00C813AB">
        <w:trPr>
          <w:trHeight w:val="69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CA7C1D" w:rsidRPr="00C573B9" w:rsidTr="00C813AB">
        <w:trPr>
          <w:trHeight w:val="8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  <w:p w:rsidR="00CA7C1D" w:rsidRDefault="00CA7C1D" w:rsidP="00C813AB">
            <w:pPr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TERMIN  WYKONANIA PRZEDMIOTU ZAMÓWIENIA</w:t>
            </w:r>
          </w:p>
          <w:p w:rsidR="00CA7C1D" w:rsidRPr="008E3D30" w:rsidRDefault="00CA7C1D" w:rsidP="00C813A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Default="00CA7C1D" w:rsidP="00C813AB">
            <w:pPr>
              <w:rPr>
                <w:rFonts w:ascii="Arial" w:hAnsi="Arial" w:cs="Arial"/>
              </w:rPr>
            </w:pPr>
          </w:p>
          <w:p w:rsidR="00CA7C1D" w:rsidRDefault="00CA7C1D" w:rsidP="00C813AB">
            <w:pPr>
              <w:rPr>
                <w:rFonts w:ascii="Arial" w:hAnsi="Arial" w:cs="Arial"/>
              </w:rPr>
            </w:pPr>
            <w:r w:rsidRPr="006733B4">
              <w:rPr>
                <w:rFonts w:ascii="Arial" w:hAnsi="Arial" w:cs="Arial"/>
                <w:b/>
              </w:rPr>
              <w:t>Termin rozpoczęcia:</w:t>
            </w:r>
            <w:r>
              <w:rPr>
                <w:rFonts w:ascii="Arial" w:hAnsi="Arial" w:cs="Arial"/>
              </w:rPr>
              <w:t xml:space="preserve"> </w:t>
            </w:r>
            <w:r w:rsidRPr="0080235B">
              <w:rPr>
                <w:rFonts w:ascii="Arial" w:hAnsi="Arial" w:cs="Arial"/>
              </w:rPr>
              <w:t xml:space="preserve">od dnia </w:t>
            </w:r>
            <w:r w:rsidR="00A81FCA">
              <w:rPr>
                <w:rFonts w:ascii="Arial" w:hAnsi="Arial" w:cs="Arial"/>
              </w:rPr>
              <w:t>01.09</w:t>
            </w:r>
            <w:r w:rsidR="00B47053">
              <w:rPr>
                <w:rFonts w:ascii="Arial" w:hAnsi="Arial" w:cs="Arial"/>
              </w:rPr>
              <w:t>.2018</w:t>
            </w:r>
            <w:r>
              <w:rPr>
                <w:rFonts w:ascii="Arial" w:hAnsi="Arial" w:cs="Arial"/>
              </w:rPr>
              <w:t xml:space="preserve"> r.</w:t>
            </w:r>
          </w:p>
          <w:p w:rsidR="00CA7C1D" w:rsidRPr="009D5CE2" w:rsidRDefault="00CA7C1D" w:rsidP="00C81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E14F03">
              <w:rPr>
                <w:rFonts w:ascii="Arial" w:hAnsi="Arial" w:cs="Arial"/>
                <w:i/>
              </w:rPr>
              <w:t>W przypadku przedłużenia procedury przetargowej termin rozpoczęcia nastąpi od dnia zawarcia umowy</w:t>
            </w:r>
            <w:r>
              <w:rPr>
                <w:rFonts w:ascii="Arial" w:hAnsi="Arial" w:cs="Arial"/>
                <w:i/>
              </w:rPr>
              <w:t>)</w:t>
            </w:r>
          </w:p>
          <w:p w:rsidR="00CA7C1D" w:rsidRPr="00192523" w:rsidRDefault="00CA7C1D" w:rsidP="00C813AB">
            <w:pPr>
              <w:ind w:left="1206" w:hanging="1206"/>
              <w:rPr>
                <w:rFonts w:ascii="Arial" w:hAnsi="Arial" w:cs="Arial"/>
              </w:rPr>
            </w:pPr>
            <w:r w:rsidRPr="00AE37CE">
              <w:rPr>
                <w:rFonts w:ascii="Arial" w:hAnsi="Arial" w:cs="Arial"/>
                <w:b/>
              </w:rPr>
              <w:t>Termin zakończenia:</w:t>
            </w:r>
            <w:r w:rsidRPr="00AE37CE">
              <w:rPr>
                <w:rFonts w:ascii="Arial" w:hAnsi="Arial" w:cs="Arial"/>
              </w:rPr>
              <w:t xml:space="preserve"> </w:t>
            </w:r>
            <w:r w:rsidRPr="00192523">
              <w:rPr>
                <w:rFonts w:ascii="Arial" w:hAnsi="Arial" w:cs="Arial"/>
              </w:rPr>
              <w:t xml:space="preserve">do dnia </w:t>
            </w:r>
            <w:r w:rsidR="00A81FCA">
              <w:rPr>
                <w:rFonts w:ascii="Arial" w:hAnsi="Arial" w:cs="Arial"/>
              </w:rPr>
              <w:t>31.08.2019</w:t>
            </w:r>
            <w:r>
              <w:rPr>
                <w:rFonts w:ascii="Arial" w:hAnsi="Arial" w:cs="Arial"/>
              </w:rPr>
              <w:t xml:space="preserve"> r.</w:t>
            </w:r>
          </w:p>
          <w:p w:rsidR="00CA7C1D" w:rsidRPr="00C31FB2" w:rsidRDefault="00CA7C1D" w:rsidP="00C813AB">
            <w:pPr>
              <w:ind w:left="1206" w:hanging="1206"/>
              <w:rPr>
                <w:rFonts w:ascii="Arial" w:hAnsi="Arial" w:cs="Arial"/>
                <w:lang w:eastAsia="en-US"/>
              </w:rPr>
            </w:pPr>
          </w:p>
        </w:tc>
      </w:tr>
      <w:tr w:rsidR="00CA7C1D" w:rsidRPr="00C573B9" w:rsidTr="00C813AB">
        <w:trPr>
          <w:trHeight w:val="44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A7C1D" w:rsidRPr="005B0C33" w:rsidRDefault="00CA7C1D" w:rsidP="00C813A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>PODWYKONAWCY</w:t>
            </w:r>
          </w:p>
        </w:tc>
      </w:tr>
      <w:tr w:rsidR="00CA7C1D" w:rsidRPr="00C573B9" w:rsidTr="00C813AB">
        <w:trPr>
          <w:trHeight w:val="5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  <w:p w:rsidR="00CA7C1D" w:rsidRPr="00C573B9" w:rsidRDefault="00CA7C1D" w:rsidP="00C813AB">
            <w:pPr>
              <w:jc w:val="both"/>
              <w:rPr>
                <w:rFonts w:ascii="Arial" w:hAnsi="Arial" w:cs="Arial"/>
                <w:b/>
              </w:rPr>
            </w:pPr>
            <w:r w:rsidRPr="00C573B9">
              <w:rPr>
                <w:rFonts w:ascii="Arial" w:hAnsi="Arial" w:cs="Arial"/>
                <w:b/>
              </w:rPr>
              <w:t xml:space="preserve">Oświadczamy, że </w:t>
            </w:r>
            <w:r w:rsidRPr="003F4847">
              <w:rPr>
                <w:rFonts w:ascii="Arial" w:hAnsi="Arial" w:cs="Arial"/>
                <w:i/>
              </w:rPr>
              <w:t>(właściwe zaznaczyć)</w:t>
            </w:r>
            <w:r w:rsidRPr="003F4847">
              <w:rPr>
                <w:rFonts w:ascii="Arial" w:hAnsi="Arial" w:cs="Arial"/>
                <w:b/>
                <w:i/>
              </w:rPr>
              <w:t>:</w:t>
            </w:r>
          </w:p>
          <w:p w:rsidR="00CA7C1D" w:rsidRPr="00C573B9" w:rsidRDefault="00CA7C1D" w:rsidP="00C813AB">
            <w:pPr>
              <w:jc w:val="both"/>
              <w:rPr>
                <w:rFonts w:ascii="Arial" w:hAnsi="Arial" w:cs="Arial"/>
              </w:rPr>
            </w:pPr>
            <w:r w:rsidRPr="00800DB3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C573B9">
              <w:rPr>
                <w:rFonts w:ascii="Arial" w:hAnsi="Arial" w:cs="Arial"/>
              </w:rPr>
              <w:t xml:space="preserve"> Siłami własnymi wykonamy cały zakres rzeczowy umowy.</w:t>
            </w:r>
          </w:p>
          <w:p w:rsidR="00CA7C1D" w:rsidRDefault="00CA7C1D" w:rsidP="00C813AB">
            <w:pPr>
              <w:tabs>
                <w:tab w:val="left" w:pos="9000"/>
              </w:tabs>
              <w:jc w:val="both"/>
              <w:rPr>
                <w:rFonts w:ascii="Arial" w:hAnsi="Arial" w:cs="Arial"/>
              </w:rPr>
            </w:pPr>
            <w:r w:rsidRPr="00800DB3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FA39C7">
              <w:rPr>
                <w:rFonts w:ascii="Arial" w:hAnsi="Arial" w:cs="Arial"/>
              </w:rPr>
              <w:t xml:space="preserve"> W naszym imieniu podwykona</w:t>
            </w:r>
            <w:r>
              <w:rPr>
                <w:rFonts w:ascii="Arial" w:hAnsi="Arial" w:cs="Arial"/>
              </w:rPr>
              <w:t>wcy wykonają następującą cześć</w:t>
            </w:r>
            <w:r w:rsidRPr="00FA39C7">
              <w:rPr>
                <w:rFonts w:ascii="Arial" w:hAnsi="Arial" w:cs="Arial"/>
              </w:rPr>
              <w:t xml:space="preserve"> zamówienia:</w:t>
            </w:r>
          </w:p>
          <w:p w:rsidR="00CA7C1D" w:rsidRDefault="00CA7C1D" w:rsidP="00C813AB">
            <w:pPr>
              <w:tabs>
                <w:tab w:val="left" w:pos="9000"/>
              </w:tabs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"/>
              <w:gridCol w:w="3544"/>
              <w:gridCol w:w="1985"/>
              <w:gridCol w:w="3402"/>
            </w:tblGrid>
            <w:tr w:rsidR="001E695F" w:rsidRPr="004C7BE8" w:rsidTr="0045560C">
              <w:tc>
                <w:tcPr>
                  <w:tcW w:w="492" w:type="dxa"/>
                  <w:shd w:val="clear" w:color="auto" w:fill="D9D9D9"/>
                  <w:vAlign w:val="center"/>
                </w:tcPr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Lp</w:t>
                  </w:r>
                  <w:proofErr w:type="spellEnd"/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:rsidR="001E695F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  <w:r w:rsidRPr="004C7BE8">
                    <w:rPr>
                      <w:rFonts w:ascii="Arial" w:hAnsi="Arial" w:cs="Arial"/>
                    </w:rPr>
                    <w:t>ZAKRES ZLECANY PODWYKONAWCY</w:t>
                  </w:r>
                </w:p>
              </w:tc>
              <w:tc>
                <w:tcPr>
                  <w:tcW w:w="1985" w:type="dxa"/>
                  <w:shd w:val="clear" w:color="auto" w:fill="D9D9D9"/>
                  <w:vAlign w:val="center"/>
                </w:tcPr>
                <w:p w:rsidR="001E695F" w:rsidRPr="00235375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  <w:r w:rsidRPr="00235375">
                    <w:rPr>
                      <w:rFonts w:ascii="Arial" w:hAnsi="Arial" w:cs="Arial"/>
                      <w:sz w:val="16"/>
                      <w:szCs w:val="16"/>
                    </w:rPr>
                    <w:t>wartość lub procentowa część zamówienia jaka zostanie powierzona podwykonawcy</w:t>
                  </w:r>
                </w:p>
              </w:tc>
              <w:tc>
                <w:tcPr>
                  <w:tcW w:w="3402" w:type="dxa"/>
                  <w:shd w:val="clear" w:color="auto" w:fill="D9D9D9"/>
                  <w:vAlign w:val="center"/>
                </w:tcPr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  <w:r w:rsidRPr="004C7BE8">
                    <w:rPr>
                      <w:rFonts w:ascii="Arial" w:hAnsi="Arial" w:cs="Arial"/>
                    </w:rPr>
                    <w:t>NAZWA I ADRES PODWYKONAWCY</w:t>
                  </w:r>
                </w:p>
              </w:tc>
            </w:tr>
            <w:tr w:rsidR="001E695F" w:rsidRPr="004C7BE8" w:rsidTr="0045560C">
              <w:tc>
                <w:tcPr>
                  <w:tcW w:w="492" w:type="dxa"/>
                  <w:shd w:val="clear" w:color="auto" w:fill="auto"/>
                  <w:vAlign w:val="center"/>
                </w:tcPr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  <w:r w:rsidRPr="004C7BE8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E695F" w:rsidRPr="004C7BE8" w:rsidTr="0045560C">
              <w:tc>
                <w:tcPr>
                  <w:tcW w:w="492" w:type="dxa"/>
                  <w:shd w:val="clear" w:color="auto" w:fill="auto"/>
                  <w:vAlign w:val="center"/>
                </w:tcPr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  <w:r w:rsidRPr="004C7BE8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E695F" w:rsidRPr="004C7BE8" w:rsidTr="0045560C">
              <w:tc>
                <w:tcPr>
                  <w:tcW w:w="492" w:type="dxa"/>
                  <w:shd w:val="clear" w:color="auto" w:fill="auto"/>
                  <w:vAlign w:val="center"/>
                </w:tcPr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1E695F" w:rsidRPr="004C7BE8" w:rsidRDefault="001E695F" w:rsidP="0045560C">
                  <w:pPr>
                    <w:tabs>
                      <w:tab w:val="left" w:pos="90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CA7C1D" w:rsidRDefault="00CA7C1D" w:rsidP="00C813AB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</w:p>
          <w:p w:rsidR="009E3ABA" w:rsidRDefault="009E3ABA" w:rsidP="00C813AB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</w:p>
          <w:p w:rsidR="00CA7C1D" w:rsidRPr="00C573B9" w:rsidRDefault="00CA7C1D" w:rsidP="00C813AB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</w:p>
        </w:tc>
      </w:tr>
      <w:tr w:rsidR="00CA7C1D" w:rsidRPr="001341E6" w:rsidTr="00C813AB">
        <w:trPr>
          <w:trHeight w:val="765"/>
        </w:trPr>
        <w:tc>
          <w:tcPr>
            <w:tcW w:w="3402" w:type="dxa"/>
            <w:tcBorders>
              <w:bottom w:val="single" w:sz="4" w:space="0" w:color="808080"/>
            </w:tcBorders>
            <w:shd w:val="pct12" w:color="auto" w:fill="auto"/>
          </w:tcPr>
          <w:p w:rsidR="00CA7C1D" w:rsidRDefault="00CA7C1D" w:rsidP="00C813AB">
            <w:pPr>
              <w:rPr>
                <w:rFonts w:ascii="Arial" w:hAnsi="Arial" w:cs="Arial"/>
                <w:b/>
              </w:rPr>
            </w:pPr>
          </w:p>
          <w:p w:rsidR="00CA7C1D" w:rsidRPr="000B594F" w:rsidRDefault="00CA7C1D" w:rsidP="00C813AB">
            <w:pPr>
              <w:rPr>
                <w:rFonts w:ascii="Arial" w:hAnsi="Arial" w:cs="Arial"/>
                <w:b/>
              </w:rPr>
            </w:pPr>
            <w:r w:rsidRPr="001341E6">
              <w:rPr>
                <w:rFonts w:ascii="Arial" w:hAnsi="Arial" w:cs="Arial"/>
                <w:b/>
              </w:rPr>
              <w:t xml:space="preserve">WYKAZ INSTALACJI, DO KTÓRYCH PRZEKAZYWANE BĘDĄ ODPADY </w:t>
            </w:r>
            <w:r>
              <w:rPr>
                <w:rFonts w:ascii="Arial" w:hAnsi="Arial" w:cs="Arial"/>
                <w:b/>
              </w:rPr>
              <w:t>KOMUNALNE</w:t>
            </w:r>
          </w:p>
          <w:p w:rsidR="00CA7C1D" w:rsidRPr="00C573B9" w:rsidRDefault="00CA7C1D" w:rsidP="00A573C4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tcBorders>
              <w:bottom w:val="single" w:sz="2" w:space="0" w:color="808080"/>
            </w:tcBorders>
          </w:tcPr>
          <w:p w:rsidR="00CA7C1D" w:rsidRPr="00C573B9" w:rsidRDefault="00CA7C1D" w:rsidP="00C813AB">
            <w:pPr>
              <w:ind w:left="60"/>
              <w:jc w:val="both"/>
              <w:rPr>
                <w:rFonts w:ascii="Arial" w:hAnsi="Arial" w:cs="Arial"/>
              </w:rPr>
            </w:pPr>
          </w:p>
          <w:p w:rsidR="00CA7C1D" w:rsidRDefault="00CA7C1D" w:rsidP="00C813AB">
            <w:pPr>
              <w:ind w:left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Zobowiązujemy się do przekazywania odpadów (niesegregowanych - zmieszanych oraz zielonych) do następujących instalacji:</w:t>
            </w:r>
          </w:p>
          <w:p w:rsidR="00CA7C1D" w:rsidRDefault="00CA7C1D" w:rsidP="00C813AB">
            <w:pPr>
              <w:ind w:left="60"/>
              <w:jc w:val="both"/>
              <w:rPr>
                <w:rFonts w:ascii="Arial" w:hAnsi="Arial" w:cs="Arial"/>
                <w:b/>
              </w:rPr>
            </w:pPr>
          </w:p>
          <w:p w:rsidR="00CA7C1D" w:rsidRPr="00AC3663" w:rsidRDefault="00CA7C1D" w:rsidP="00C813AB">
            <w:pPr>
              <w:ind w:left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Odpady niesegregowane (zmieszane):</w:t>
            </w:r>
          </w:p>
          <w:p w:rsidR="00CA7C1D" w:rsidRDefault="00CA7C1D" w:rsidP="008534EB">
            <w:pPr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..............................……</w:t>
            </w:r>
          </w:p>
          <w:p w:rsidR="00CA7C1D" w:rsidRPr="001341E6" w:rsidRDefault="00CA7C1D" w:rsidP="00C813AB">
            <w:pPr>
              <w:ind w:left="60"/>
              <w:jc w:val="center"/>
              <w:rPr>
                <w:rFonts w:ascii="Arial" w:hAnsi="Arial" w:cs="Arial"/>
                <w:sz w:val="16"/>
              </w:rPr>
            </w:pPr>
            <w:r w:rsidRPr="001341E6">
              <w:rPr>
                <w:rFonts w:ascii="Arial" w:hAnsi="Arial" w:cs="Arial"/>
                <w:sz w:val="16"/>
              </w:rPr>
              <w:t>(adres instalacji</w:t>
            </w:r>
            <w:r>
              <w:rPr>
                <w:rFonts w:ascii="Arial" w:hAnsi="Arial" w:cs="Arial"/>
                <w:sz w:val="16"/>
              </w:rPr>
              <w:t xml:space="preserve"> regionalnej</w:t>
            </w:r>
            <w:r w:rsidRPr="001341E6">
              <w:rPr>
                <w:rFonts w:ascii="Arial" w:hAnsi="Arial" w:cs="Arial"/>
                <w:sz w:val="16"/>
              </w:rPr>
              <w:t>)</w:t>
            </w:r>
          </w:p>
          <w:p w:rsidR="00CA7C1D" w:rsidRPr="00C573B9" w:rsidRDefault="00CA7C1D" w:rsidP="00C813AB">
            <w:pPr>
              <w:ind w:left="720"/>
              <w:rPr>
                <w:rFonts w:ascii="Arial" w:hAnsi="Arial" w:cs="Arial"/>
              </w:rPr>
            </w:pPr>
          </w:p>
          <w:p w:rsidR="00CA7C1D" w:rsidRPr="00C573B9" w:rsidRDefault="00CA7C1D" w:rsidP="008534EB">
            <w:pPr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..............................……</w:t>
            </w:r>
          </w:p>
          <w:p w:rsidR="00CA7C1D" w:rsidRPr="001341E6" w:rsidRDefault="00CA7C1D" w:rsidP="00C813AB">
            <w:pPr>
              <w:ind w:left="60"/>
              <w:jc w:val="center"/>
              <w:rPr>
                <w:rFonts w:ascii="Arial" w:hAnsi="Arial" w:cs="Arial"/>
                <w:sz w:val="16"/>
              </w:rPr>
            </w:pPr>
            <w:r w:rsidRPr="001341E6">
              <w:rPr>
                <w:rFonts w:ascii="Arial" w:hAnsi="Arial" w:cs="Arial"/>
                <w:sz w:val="16"/>
              </w:rPr>
              <w:t>(adres instalacji</w:t>
            </w:r>
            <w:r>
              <w:rPr>
                <w:rFonts w:ascii="Arial" w:hAnsi="Arial" w:cs="Arial"/>
                <w:sz w:val="16"/>
              </w:rPr>
              <w:t xml:space="preserve"> zastępczej</w:t>
            </w:r>
            <w:r w:rsidRPr="001341E6">
              <w:rPr>
                <w:rFonts w:ascii="Arial" w:hAnsi="Arial" w:cs="Arial"/>
                <w:sz w:val="16"/>
              </w:rPr>
              <w:t>)</w:t>
            </w:r>
          </w:p>
          <w:p w:rsidR="00CA7C1D" w:rsidRDefault="00CA7C1D" w:rsidP="00C813AB">
            <w:pPr>
              <w:ind w:left="60"/>
              <w:jc w:val="both"/>
              <w:rPr>
                <w:rFonts w:ascii="Arial" w:hAnsi="Arial" w:cs="Arial"/>
              </w:rPr>
            </w:pPr>
          </w:p>
          <w:p w:rsidR="00CA7C1D" w:rsidRPr="007313D8" w:rsidRDefault="00CA7C1D" w:rsidP="00C813AB">
            <w:pPr>
              <w:ind w:left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Odpady zielone</w:t>
            </w:r>
            <w:r w:rsidRPr="007313D8">
              <w:rPr>
                <w:rFonts w:ascii="Arial" w:hAnsi="Arial" w:cs="Arial"/>
                <w:b/>
              </w:rPr>
              <w:t>:</w:t>
            </w:r>
          </w:p>
          <w:p w:rsidR="00CA7C1D" w:rsidRDefault="00CA7C1D" w:rsidP="008534EB">
            <w:pPr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..............................……</w:t>
            </w:r>
          </w:p>
          <w:p w:rsidR="00CA7C1D" w:rsidRPr="001341E6" w:rsidRDefault="00CA7C1D" w:rsidP="00C813AB">
            <w:pPr>
              <w:ind w:left="60"/>
              <w:jc w:val="center"/>
              <w:rPr>
                <w:rFonts w:ascii="Arial" w:hAnsi="Arial" w:cs="Arial"/>
                <w:sz w:val="16"/>
              </w:rPr>
            </w:pPr>
            <w:r w:rsidRPr="001341E6">
              <w:rPr>
                <w:rFonts w:ascii="Arial" w:hAnsi="Arial" w:cs="Arial"/>
                <w:sz w:val="16"/>
              </w:rPr>
              <w:t>(adres instalacji</w:t>
            </w:r>
            <w:r>
              <w:rPr>
                <w:rFonts w:ascii="Arial" w:hAnsi="Arial" w:cs="Arial"/>
                <w:sz w:val="16"/>
              </w:rPr>
              <w:t xml:space="preserve"> regionalnej</w:t>
            </w:r>
            <w:r w:rsidRPr="001341E6">
              <w:rPr>
                <w:rFonts w:ascii="Arial" w:hAnsi="Arial" w:cs="Arial"/>
                <w:sz w:val="16"/>
              </w:rPr>
              <w:t>)</w:t>
            </w:r>
          </w:p>
          <w:p w:rsidR="00CA7C1D" w:rsidRPr="00C573B9" w:rsidRDefault="00CA7C1D" w:rsidP="00C813AB">
            <w:pPr>
              <w:ind w:left="720"/>
              <w:rPr>
                <w:rFonts w:ascii="Arial" w:hAnsi="Arial" w:cs="Arial"/>
              </w:rPr>
            </w:pPr>
          </w:p>
          <w:p w:rsidR="00CA7C1D" w:rsidRPr="00C573B9" w:rsidRDefault="00CA7C1D" w:rsidP="008534EB">
            <w:pPr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..............................……</w:t>
            </w:r>
          </w:p>
          <w:p w:rsidR="00CA7C1D" w:rsidRPr="001341E6" w:rsidRDefault="00CA7C1D" w:rsidP="00C813AB">
            <w:pPr>
              <w:ind w:left="60"/>
              <w:jc w:val="center"/>
              <w:rPr>
                <w:rFonts w:ascii="Arial" w:hAnsi="Arial" w:cs="Arial"/>
                <w:sz w:val="16"/>
              </w:rPr>
            </w:pPr>
            <w:r w:rsidRPr="001341E6">
              <w:rPr>
                <w:rFonts w:ascii="Arial" w:hAnsi="Arial" w:cs="Arial"/>
                <w:sz w:val="16"/>
              </w:rPr>
              <w:t>(adres instalacji</w:t>
            </w:r>
            <w:r>
              <w:rPr>
                <w:rFonts w:ascii="Arial" w:hAnsi="Arial" w:cs="Arial"/>
                <w:sz w:val="16"/>
              </w:rPr>
              <w:t xml:space="preserve"> zastępczej</w:t>
            </w:r>
            <w:r w:rsidRPr="001341E6">
              <w:rPr>
                <w:rFonts w:ascii="Arial" w:hAnsi="Arial" w:cs="Arial"/>
                <w:sz w:val="16"/>
              </w:rPr>
              <w:t>)</w:t>
            </w:r>
          </w:p>
          <w:p w:rsidR="00CA7C1D" w:rsidRPr="001341E6" w:rsidRDefault="00CA7C1D" w:rsidP="00C813AB">
            <w:pPr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CA7C1D" w:rsidRPr="00C573B9" w:rsidTr="00C813AB">
        <w:trPr>
          <w:trHeight w:val="5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  <w:p w:rsidR="00CA7C1D" w:rsidRPr="008E3D30" w:rsidRDefault="00CA7C1D" w:rsidP="00C813AB">
            <w:pPr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TERMIN  ZWIĄZANIA  OFERTĄ</w:t>
            </w:r>
          </w:p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ind w:left="60"/>
              <w:jc w:val="both"/>
              <w:rPr>
                <w:rFonts w:ascii="Arial" w:hAnsi="Arial" w:cs="Arial"/>
              </w:rPr>
            </w:pPr>
          </w:p>
          <w:p w:rsidR="00CA7C1D" w:rsidRPr="00C573B9" w:rsidRDefault="00CA7C1D" w:rsidP="00C813AB">
            <w:pPr>
              <w:ind w:left="60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Uważamy się za związanych niniejszą ofertą przez okres </w:t>
            </w:r>
            <w:r>
              <w:rPr>
                <w:rFonts w:ascii="Arial" w:hAnsi="Arial" w:cs="Arial"/>
                <w:b/>
              </w:rPr>
              <w:t>3</w:t>
            </w:r>
            <w:r w:rsidRPr="00B56943">
              <w:rPr>
                <w:rFonts w:ascii="Arial" w:hAnsi="Arial" w:cs="Arial"/>
                <w:b/>
              </w:rPr>
              <w:t xml:space="preserve">0 </w:t>
            </w:r>
            <w:r w:rsidRPr="00C573B9">
              <w:rPr>
                <w:rFonts w:ascii="Arial" w:hAnsi="Arial" w:cs="Arial"/>
              </w:rPr>
              <w:t>dni.</w:t>
            </w:r>
          </w:p>
          <w:p w:rsidR="00CA7C1D" w:rsidRDefault="00CA7C1D" w:rsidP="00C813AB">
            <w:pPr>
              <w:ind w:left="60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Pr="00E23687">
              <w:rPr>
                <w:rFonts w:ascii="Arial" w:hAnsi="Arial" w:cs="Arial"/>
                <w:i/>
                <w:sz w:val="16"/>
              </w:rPr>
              <w:t>bieg terminu rozpoczyna się wraz z upływem term</w:t>
            </w:r>
            <w:r>
              <w:rPr>
                <w:rFonts w:ascii="Arial" w:hAnsi="Arial" w:cs="Arial"/>
                <w:i/>
                <w:sz w:val="16"/>
              </w:rPr>
              <w:t>inu składania ofert)</w:t>
            </w:r>
          </w:p>
          <w:p w:rsidR="00CA7C1D" w:rsidRPr="00234588" w:rsidRDefault="00CA7C1D" w:rsidP="00C813AB">
            <w:pPr>
              <w:ind w:left="60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CA7C1D" w:rsidRPr="00C573B9" w:rsidTr="00C813AB">
        <w:trPr>
          <w:trHeight w:val="7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  <w:p w:rsidR="00CA7C1D" w:rsidRPr="008E3D30" w:rsidRDefault="00CA7C1D" w:rsidP="00C813AB">
            <w:pPr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WADIUM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  <w:p w:rsidR="00CA7C1D" w:rsidRPr="00192523" w:rsidRDefault="00CA7C1D" w:rsidP="00C813AB">
            <w:pPr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 xml:space="preserve">Na dowód tego wnieśliśmy wadium w </w:t>
            </w:r>
            <w:r w:rsidRPr="001E695F">
              <w:rPr>
                <w:rFonts w:ascii="Arial" w:hAnsi="Arial" w:cs="Arial"/>
              </w:rPr>
              <w:t xml:space="preserve">wysokości </w:t>
            </w:r>
            <w:r w:rsidR="00285433" w:rsidRPr="001E695F">
              <w:rPr>
                <w:rFonts w:ascii="Arial" w:hAnsi="Arial" w:cs="Arial"/>
                <w:b/>
              </w:rPr>
              <w:t>10</w:t>
            </w:r>
            <w:r w:rsidRPr="001E695F">
              <w:rPr>
                <w:rFonts w:ascii="Arial" w:hAnsi="Arial" w:cs="Arial"/>
                <w:b/>
              </w:rPr>
              <w:t> 000,00</w:t>
            </w:r>
            <w:r w:rsidRPr="00192523">
              <w:rPr>
                <w:rFonts w:ascii="Arial" w:hAnsi="Arial" w:cs="Arial"/>
                <w:b/>
              </w:rPr>
              <w:t xml:space="preserve"> </w:t>
            </w:r>
            <w:r w:rsidRPr="00192523">
              <w:rPr>
                <w:rFonts w:ascii="Arial" w:hAnsi="Arial" w:cs="Arial"/>
              </w:rPr>
              <w:t>zł.</w:t>
            </w:r>
          </w:p>
          <w:p w:rsidR="00CA7C1D" w:rsidRPr="00192523" w:rsidRDefault="00CA7C1D" w:rsidP="00C813AB">
            <w:pPr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>w postaci……………………………………………………………………</w:t>
            </w:r>
          </w:p>
          <w:p w:rsidR="00CA7C1D" w:rsidRPr="00192523" w:rsidRDefault="00CA7C1D" w:rsidP="00C813AB">
            <w:pPr>
              <w:jc w:val="both"/>
              <w:rPr>
                <w:rFonts w:ascii="Arial" w:hAnsi="Arial" w:cs="Arial"/>
              </w:rPr>
            </w:pPr>
          </w:p>
          <w:p w:rsidR="00CA7C1D" w:rsidRPr="00192523" w:rsidRDefault="00CA7C1D" w:rsidP="00C813AB">
            <w:pPr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>Numer rachunku bankowego, na który należy zwrócić wadium wniesione w pieniądzu:</w:t>
            </w:r>
          </w:p>
          <w:p w:rsidR="00CA7C1D" w:rsidRPr="00192523" w:rsidRDefault="00CA7C1D" w:rsidP="00C813AB">
            <w:pPr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CA7C1D" w:rsidRPr="00192523" w:rsidRDefault="00CA7C1D" w:rsidP="00C813AB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CA7C1D" w:rsidRPr="00192523" w:rsidRDefault="00CA7C1D" w:rsidP="00C813AB">
            <w:pPr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 xml:space="preserve">Jesteśmy świadomi, że Zamawiający zatrzymuje wadium zgodnie </w:t>
            </w:r>
            <w:r w:rsidRPr="00192523">
              <w:rPr>
                <w:rFonts w:ascii="Arial" w:hAnsi="Arial" w:cs="Arial"/>
              </w:rPr>
              <w:br/>
              <w:t>z art. 46 ust. 4a i 5 ustawy Prawo zamówień publicznych w przypadku gdy:</w:t>
            </w:r>
          </w:p>
          <w:p w:rsidR="00CA7C1D" w:rsidRPr="00192523" w:rsidRDefault="00CA7C1D" w:rsidP="008534EB">
            <w:pPr>
              <w:numPr>
                <w:ilvl w:val="0"/>
                <w:numId w:val="8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>Wykonawca w odpowiedzi na wezwanie, o którym mowa w art. 26 ust. 3 i 3a, z przyczyn leżących po jego stronie:</w:t>
            </w:r>
          </w:p>
          <w:p w:rsidR="00CA7C1D" w:rsidRPr="00192523" w:rsidRDefault="00CA7C1D" w:rsidP="008534EB">
            <w:pPr>
              <w:numPr>
                <w:ilvl w:val="0"/>
                <w:numId w:val="9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>nie złożył dokumentów lub oświadczeń, potwierdzających okoliczności, o których mowa w art. 25 ust. 1;</w:t>
            </w:r>
          </w:p>
          <w:p w:rsidR="00CA7C1D" w:rsidRPr="00192523" w:rsidRDefault="00CA7C1D" w:rsidP="008534EB">
            <w:pPr>
              <w:numPr>
                <w:ilvl w:val="0"/>
                <w:numId w:val="9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>nie złożył oświadczenia, o którym mowa w art. 25a ust. 1;</w:t>
            </w:r>
          </w:p>
          <w:p w:rsidR="00CA7C1D" w:rsidRPr="00192523" w:rsidRDefault="00CA7C1D" w:rsidP="008534EB">
            <w:pPr>
              <w:numPr>
                <w:ilvl w:val="0"/>
                <w:numId w:val="9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>nie złożył pełnomocnictw;</w:t>
            </w:r>
          </w:p>
          <w:p w:rsidR="00CA7C1D" w:rsidRPr="00192523" w:rsidRDefault="00CA7C1D" w:rsidP="008534EB">
            <w:pPr>
              <w:numPr>
                <w:ilvl w:val="0"/>
                <w:numId w:val="9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 xml:space="preserve">nie wyraził zgody na poprawienie omyłki, o której mowa w art. 87 ust. 2 </w:t>
            </w:r>
            <w:proofErr w:type="spellStart"/>
            <w:r w:rsidRPr="00192523">
              <w:rPr>
                <w:rFonts w:ascii="Arial" w:hAnsi="Arial" w:cs="Arial"/>
              </w:rPr>
              <w:t>pkt</w:t>
            </w:r>
            <w:proofErr w:type="spellEnd"/>
            <w:r w:rsidRPr="00192523">
              <w:rPr>
                <w:rFonts w:ascii="Arial" w:hAnsi="Arial" w:cs="Arial"/>
              </w:rPr>
              <w:t xml:space="preserve"> 3;</w:t>
            </w:r>
          </w:p>
          <w:p w:rsidR="00CA7C1D" w:rsidRPr="00192523" w:rsidRDefault="00CA7C1D" w:rsidP="00C813AB">
            <w:pPr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>co spowodowało brak możliwości wybrania oferty złożonej przez Wykonawcę jako najkorzystniejszej,</w:t>
            </w:r>
          </w:p>
          <w:p w:rsidR="00CA7C1D" w:rsidRPr="00192523" w:rsidRDefault="00CA7C1D" w:rsidP="008534EB">
            <w:pPr>
              <w:numPr>
                <w:ilvl w:val="0"/>
                <w:numId w:val="8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>odmówimy podpisania umowy w sprawie zamówienia publicznego na warunkach określonych w ofercie,</w:t>
            </w:r>
          </w:p>
          <w:p w:rsidR="00CA7C1D" w:rsidRPr="00192523" w:rsidRDefault="00CA7C1D" w:rsidP="008534EB">
            <w:pPr>
              <w:numPr>
                <w:ilvl w:val="0"/>
                <w:numId w:val="8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>nie zostało wniesione wymagane zabezpieczenie należytego wykonanie umowy,</w:t>
            </w:r>
          </w:p>
          <w:p w:rsidR="00CA7C1D" w:rsidRPr="00192523" w:rsidRDefault="00CA7C1D" w:rsidP="008534EB">
            <w:pPr>
              <w:numPr>
                <w:ilvl w:val="0"/>
                <w:numId w:val="8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>zawarcie umowy w sprawie zamówienia publicznego stało się niemożliwe z przyczyn leżących po naszej stronie.</w:t>
            </w:r>
          </w:p>
          <w:p w:rsidR="00CA7C1D" w:rsidRPr="00C573B9" w:rsidRDefault="00CA7C1D" w:rsidP="00C813AB">
            <w:pPr>
              <w:jc w:val="both"/>
              <w:rPr>
                <w:rFonts w:ascii="Arial" w:hAnsi="Arial" w:cs="Arial"/>
              </w:rPr>
            </w:pPr>
            <w:r w:rsidRPr="00C573B9">
              <w:t xml:space="preserve"> </w:t>
            </w:r>
          </w:p>
        </w:tc>
      </w:tr>
      <w:tr w:rsidR="00CA7C1D" w:rsidRPr="00C573B9" w:rsidTr="00C813A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  <w:p w:rsidR="00CA7C1D" w:rsidRPr="00BA4DB9" w:rsidRDefault="00CA7C1D" w:rsidP="00C81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ZABEZPIECZENIE</w:t>
            </w:r>
          </w:p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D" w:rsidRPr="00BA4DB9" w:rsidRDefault="00CA7C1D" w:rsidP="00C813AB">
            <w:pPr>
              <w:ind w:left="6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192523">
              <w:rPr>
                <w:rFonts w:ascii="Arial" w:hAnsi="Arial" w:cs="Arial"/>
              </w:rPr>
              <w:t xml:space="preserve">Zabezpieczenie należytego wykonania umowy będzie wniesione </w:t>
            </w:r>
            <w:r w:rsidRPr="00192523">
              <w:rPr>
                <w:rFonts w:ascii="Arial" w:hAnsi="Arial" w:cs="Arial"/>
              </w:rPr>
              <w:br/>
              <w:t>w formie ………………………….</w:t>
            </w:r>
          </w:p>
        </w:tc>
      </w:tr>
      <w:tr w:rsidR="00CA7C1D" w:rsidRPr="00C573B9" w:rsidTr="00C813AB">
        <w:trPr>
          <w:trHeight w:val="2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  <w:p w:rsidR="00CA7C1D" w:rsidRDefault="00CA7C1D" w:rsidP="00C813AB">
            <w:pPr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OŚWIADCZENIA</w:t>
            </w:r>
          </w:p>
          <w:p w:rsidR="00A81FCA" w:rsidRPr="00A81FCA" w:rsidRDefault="00A81FCA" w:rsidP="00C813A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C573B9" w:rsidRDefault="00CA7C1D" w:rsidP="00C813AB">
            <w:pPr>
              <w:rPr>
                <w:rFonts w:ascii="Arial" w:hAnsi="Arial" w:cs="Arial"/>
              </w:rPr>
            </w:pPr>
          </w:p>
          <w:p w:rsidR="001E695F" w:rsidRPr="00C573B9" w:rsidRDefault="001E695F" w:rsidP="001E6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Oświadczam/y/, że</w:t>
            </w:r>
            <w:r w:rsidRPr="00C573B9">
              <w:rPr>
                <w:rFonts w:ascii="Arial" w:hAnsi="Arial" w:cs="Arial"/>
              </w:rPr>
              <w:t>:</w:t>
            </w:r>
          </w:p>
          <w:p w:rsidR="001E695F" w:rsidRPr="00C573B9" w:rsidRDefault="001E695F" w:rsidP="001E695F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="497"/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zapoznaliśmy się ze </w:t>
            </w:r>
            <w:r>
              <w:rPr>
                <w:rFonts w:ascii="Arial" w:hAnsi="Arial" w:cs="Arial"/>
              </w:rPr>
              <w:t>S</w:t>
            </w:r>
            <w:r w:rsidRPr="00C573B9">
              <w:rPr>
                <w:rFonts w:ascii="Arial" w:hAnsi="Arial" w:cs="Arial"/>
              </w:rPr>
              <w:t xml:space="preserve">pecyfikacją </w:t>
            </w:r>
            <w:r>
              <w:rPr>
                <w:rFonts w:ascii="Arial" w:hAnsi="Arial" w:cs="Arial"/>
              </w:rPr>
              <w:t>I</w:t>
            </w:r>
            <w:r w:rsidRPr="00C573B9">
              <w:rPr>
                <w:rFonts w:ascii="Arial" w:hAnsi="Arial" w:cs="Arial"/>
              </w:rPr>
              <w:t>sto</w:t>
            </w:r>
            <w:r>
              <w:rPr>
                <w:rFonts w:ascii="Arial" w:hAnsi="Arial" w:cs="Arial"/>
              </w:rPr>
              <w:t>tnych Warunków Z</w:t>
            </w:r>
            <w:r w:rsidRPr="00C573B9">
              <w:rPr>
                <w:rFonts w:ascii="Arial" w:hAnsi="Arial" w:cs="Arial"/>
              </w:rPr>
              <w:t>amówienia wraz z ewentualnymi zmianami i nie wnosimy do niej żadnych zastrzeżeń,</w:t>
            </w:r>
          </w:p>
          <w:p w:rsidR="001E695F" w:rsidRDefault="001E695F" w:rsidP="001E695F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="497"/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akceptujemy warunki płatności określone przez Zamawiającego w projekcie umowy</w:t>
            </w:r>
            <w:r>
              <w:rPr>
                <w:rFonts w:ascii="Arial" w:hAnsi="Arial" w:cs="Arial"/>
              </w:rPr>
              <w:t>,</w:t>
            </w:r>
          </w:p>
          <w:p w:rsidR="001E695F" w:rsidRDefault="001E695F" w:rsidP="001E695F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="4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C573B9">
              <w:rPr>
                <w:rFonts w:ascii="Arial" w:hAnsi="Arial" w:cs="Arial"/>
              </w:rPr>
              <w:t xml:space="preserve">obowiązujemy się w razie wybrania naszej oferty do podpisania umowy o treści zgodnej z załącznikiem do </w:t>
            </w:r>
            <w:r>
              <w:rPr>
                <w:rFonts w:ascii="Arial" w:hAnsi="Arial" w:cs="Arial"/>
              </w:rPr>
              <w:t>S</w:t>
            </w:r>
            <w:r w:rsidRPr="00C573B9">
              <w:rPr>
                <w:rFonts w:ascii="Arial" w:hAnsi="Arial" w:cs="Arial"/>
              </w:rPr>
              <w:t xml:space="preserve">pecyfikacji </w:t>
            </w:r>
            <w:r>
              <w:rPr>
                <w:rFonts w:ascii="Arial" w:hAnsi="Arial" w:cs="Arial"/>
              </w:rPr>
              <w:t>I</w:t>
            </w:r>
            <w:r w:rsidRPr="00C573B9">
              <w:rPr>
                <w:rFonts w:ascii="Arial" w:hAnsi="Arial" w:cs="Arial"/>
              </w:rPr>
              <w:t xml:space="preserve">stotnych </w:t>
            </w:r>
            <w:r>
              <w:rPr>
                <w:rFonts w:ascii="Arial" w:hAnsi="Arial" w:cs="Arial"/>
              </w:rPr>
              <w:t>W</w:t>
            </w:r>
            <w:r w:rsidRPr="00C573B9">
              <w:rPr>
                <w:rFonts w:ascii="Arial" w:hAnsi="Arial" w:cs="Arial"/>
              </w:rPr>
              <w:t xml:space="preserve">arunków </w:t>
            </w:r>
            <w:r>
              <w:rPr>
                <w:rFonts w:ascii="Arial" w:hAnsi="Arial" w:cs="Arial"/>
              </w:rPr>
              <w:t>Z</w:t>
            </w:r>
            <w:r w:rsidRPr="00C573B9">
              <w:rPr>
                <w:rFonts w:ascii="Arial" w:hAnsi="Arial" w:cs="Arial"/>
              </w:rPr>
              <w:t>amówienia wraz z ewentualnymi zmianami w</w:t>
            </w:r>
            <w:r>
              <w:rPr>
                <w:rFonts w:ascii="Arial" w:hAnsi="Arial" w:cs="Arial"/>
              </w:rPr>
              <w:t> </w:t>
            </w:r>
            <w:r w:rsidRPr="00C573B9">
              <w:rPr>
                <w:rFonts w:ascii="Arial" w:hAnsi="Arial" w:cs="Arial"/>
              </w:rPr>
              <w:t>miejscu i</w:t>
            </w:r>
            <w:r>
              <w:rPr>
                <w:rFonts w:ascii="Arial" w:hAnsi="Arial" w:cs="Arial"/>
              </w:rPr>
              <w:t> </w:t>
            </w:r>
            <w:r w:rsidRPr="00C573B9">
              <w:rPr>
                <w:rFonts w:ascii="Arial" w:hAnsi="Arial" w:cs="Arial"/>
              </w:rPr>
              <w:t xml:space="preserve">terminie wskazanym przez </w:t>
            </w:r>
            <w:r>
              <w:rPr>
                <w:rFonts w:ascii="Arial" w:hAnsi="Arial" w:cs="Arial"/>
              </w:rPr>
              <w:t>Z</w:t>
            </w:r>
            <w:r w:rsidRPr="00C573B9">
              <w:rPr>
                <w:rFonts w:ascii="Arial" w:hAnsi="Arial" w:cs="Arial"/>
              </w:rPr>
              <w:t>amawiają</w:t>
            </w:r>
            <w:r>
              <w:rPr>
                <w:rFonts w:ascii="Arial" w:hAnsi="Arial" w:cs="Arial"/>
              </w:rPr>
              <w:t>cego,</w:t>
            </w:r>
          </w:p>
          <w:p w:rsidR="001E695F" w:rsidRDefault="001E695F" w:rsidP="001E695F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="4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wybór naszej oferty nie będzie prowadził do powstania u Zamawiającego obowiązku podatkowego </w:t>
            </w:r>
            <w:r w:rsidRPr="0087110F">
              <w:rPr>
                <w:rFonts w:ascii="Arial" w:hAnsi="Arial" w:cs="Arial"/>
              </w:rPr>
              <w:t>zgodnie z</w:t>
            </w:r>
            <w:r>
              <w:rPr>
                <w:rFonts w:ascii="Arial" w:hAnsi="Arial" w:cs="Arial"/>
              </w:rPr>
              <w:t> </w:t>
            </w:r>
            <w:r w:rsidRPr="0087110F">
              <w:rPr>
                <w:rFonts w:ascii="Arial" w:hAnsi="Arial" w:cs="Arial"/>
              </w:rPr>
              <w:t>przepisami o</w:t>
            </w:r>
            <w:r>
              <w:rPr>
                <w:rFonts w:ascii="Arial" w:hAnsi="Arial" w:cs="Arial"/>
              </w:rPr>
              <w:t> </w:t>
            </w:r>
            <w:r w:rsidRPr="0087110F">
              <w:rPr>
                <w:rFonts w:ascii="Arial" w:hAnsi="Arial" w:cs="Arial"/>
              </w:rPr>
              <w:t>podatku od towarów i usług</w:t>
            </w:r>
            <w:r>
              <w:rPr>
                <w:rFonts w:ascii="Arial" w:hAnsi="Arial" w:cs="Arial"/>
              </w:rPr>
              <w:t>.*</w:t>
            </w:r>
          </w:p>
          <w:p w:rsidR="001E695F" w:rsidRDefault="001E695F" w:rsidP="001E695F">
            <w:pPr>
              <w:ind w:hanging="70"/>
              <w:jc w:val="both"/>
              <w:rPr>
                <w:rFonts w:ascii="Arial" w:hAnsi="Arial" w:cs="Arial"/>
                <w:i/>
                <w:sz w:val="16"/>
              </w:rPr>
            </w:pPr>
          </w:p>
          <w:p w:rsidR="001E695F" w:rsidRDefault="001E695F" w:rsidP="001E695F">
            <w:pPr>
              <w:ind w:hanging="70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* w przypadku, gdy wybór oferty prowadził będzie </w:t>
            </w:r>
            <w:r w:rsidRPr="000C77C8">
              <w:rPr>
                <w:rFonts w:ascii="Arial" w:hAnsi="Arial" w:cs="Arial"/>
                <w:i/>
                <w:sz w:val="16"/>
              </w:rPr>
              <w:t xml:space="preserve">do powstania u </w:t>
            </w:r>
            <w:r>
              <w:rPr>
                <w:rFonts w:ascii="Arial" w:hAnsi="Arial" w:cs="Arial"/>
                <w:i/>
                <w:sz w:val="16"/>
              </w:rPr>
              <w:t>Z</w:t>
            </w:r>
            <w:r w:rsidRPr="000C77C8">
              <w:rPr>
                <w:rFonts w:ascii="Arial" w:hAnsi="Arial" w:cs="Arial"/>
                <w:i/>
                <w:sz w:val="16"/>
              </w:rPr>
              <w:t>amawiającego obowiązku podatkowego</w:t>
            </w:r>
            <w:r>
              <w:rPr>
                <w:rFonts w:ascii="Arial" w:hAnsi="Arial" w:cs="Arial"/>
                <w:i/>
                <w:sz w:val="16"/>
              </w:rPr>
              <w:t>, Wykonawca złoży stosowną informację  zawierającą:</w:t>
            </w:r>
          </w:p>
          <w:p w:rsidR="001E695F" w:rsidRPr="000C77C8" w:rsidRDefault="001E695F" w:rsidP="001E695F">
            <w:pPr>
              <w:ind w:hanging="70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C77C8">
              <w:rPr>
                <w:rFonts w:ascii="Arial" w:hAnsi="Arial" w:cs="Arial"/>
                <w:i/>
                <w:sz w:val="16"/>
              </w:rPr>
              <w:t>- potwierdzenie, iż wybór oferty będzie prowadził do powstania u Zamawiającego obowiązku podatkowego zgodnie z przepisami o podatku od towarów i usług,</w:t>
            </w:r>
          </w:p>
          <w:p w:rsidR="001E695F" w:rsidRDefault="001E695F" w:rsidP="001E695F">
            <w:pPr>
              <w:ind w:hanging="70"/>
              <w:jc w:val="both"/>
              <w:rPr>
                <w:rFonts w:ascii="Arial" w:hAnsi="Arial" w:cs="Arial"/>
                <w:i/>
                <w:sz w:val="16"/>
              </w:rPr>
            </w:pPr>
            <w:r w:rsidRPr="000C77C8">
              <w:rPr>
                <w:rFonts w:ascii="Arial" w:hAnsi="Arial" w:cs="Arial"/>
                <w:i/>
                <w:sz w:val="16"/>
              </w:rPr>
              <w:t xml:space="preserve"> - wskazanie nazwy (rodzaju) towaru lub usługi, których dostawa lub świadczenie będzie prowadzić do powstania takiego obowiązku podatkowego</w:t>
            </w:r>
            <w:r>
              <w:rPr>
                <w:rFonts w:ascii="Arial" w:hAnsi="Arial" w:cs="Arial"/>
                <w:i/>
                <w:sz w:val="16"/>
              </w:rPr>
              <w:t>,</w:t>
            </w:r>
            <w:r w:rsidRPr="000C77C8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1E695F" w:rsidRDefault="001E695F" w:rsidP="001E695F">
            <w:pPr>
              <w:ind w:hanging="70"/>
              <w:jc w:val="both"/>
              <w:rPr>
                <w:rFonts w:ascii="Arial" w:hAnsi="Arial" w:cs="Arial"/>
                <w:i/>
                <w:sz w:val="16"/>
              </w:rPr>
            </w:pPr>
            <w:r w:rsidRPr="000C77C8">
              <w:rPr>
                <w:rFonts w:ascii="Arial" w:hAnsi="Arial" w:cs="Arial"/>
                <w:i/>
                <w:sz w:val="16"/>
              </w:rPr>
              <w:t xml:space="preserve"> - wskazanie wartości tego towa</w:t>
            </w:r>
            <w:r>
              <w:rPr>
                <w:rFonts w:ascii="Arial" w:hAnsi="Arial" w:cs="Arial"/>
                <w:i/>
                <w:sz w:val="16"/>
              </w:rPr>
              <w:t>ru lub usług bez kwoty podatku.</w:t>
            </w:r>
          </w:p>
          <w:p w:rsidR="00CA7C1D" w:rsidRPr="00E46D31" w:rsidRDefault="00CA7C1D" w:rsidP="00C813AB">
            <w:pPr>
              <w:ind w:hanging="70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1E695F" w:rsidRPr="00C573B9" w:rsidTr="00C813AB">
        <w:trPr>
          <w:trHeight w:val="1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E695F" w:rsidRDefault="001E695F" w:rsidP="0045560C">
            <w:pPr>
              <w:rPr>
                <w:rFonts w:ascii="Arial" w:hAnsi="Arial" w:cs="Arial"/>
              </w:rPr>
            </w:pPr>
          </w:p>
          <w:p w:rsidR="001E695F" w:rsidRPr="00BE2EDD" w:rsidRDefault="001E695F" w:rsidP="0045560C">
            <w:pPr>
              <w:rPr>
                <w:rFonts w:ascii="Arial" w:hAnsi="Arial" w:cs="Arial"/>
                <w:b/>
              </w:rPr>
            </w:pPr>
            <w:r w:rsidRPr="00BE2EDD">
              <w:rPr>
                <w:rFonts w:ascii="Arial" w:hAnsi="Arial" w:cs="Arial"/>
                <w:b/>
              </w:rPr>
              <w:t xml:space="preserve">OŚWIADCZENIE </w:t>
            </w:r>
            <w:r>
              <w:rPr>
                <w:rFonts w:ascii="Arial" w:hAnsi="Arial" w:cs="Arial"/>
                <w:b/>
              </w:rPr>
              <w:t xml:space="preserve">WYKONAWCY </w:t>
            </w:r>
            <w:r w:rsidRPr="00BE5F88">
              <w:rPr>
                <w:rFonts w:ascii="Arial" w:hAnsi="Arial" w:cs="Arial"/>
              </w:rPr>
              <w:t xml:space="preserve">w zakresie </w:t>
            </w:r>
            <w:r>
              <w:rPr>
                <w:rFonts w:ascii="Arial" w:hAnsi="Arial" w:cs="Arial"/>
              </w:rPr>
              <w:t>przetwarzania danych osobowych</w:t>
            </w:r>
          </w:p>
          <w:p w:rsidR="001E695F" w:rsidRPr="00C573B9" w:rsidRDefault="001E695F" w:rsidP="0045560C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45560C">
            <w:pPr>
              <w:jc w:val="both"/>
              <w:rPr>
                <w:rFonts w:ascii="Arial" w:hAnsi="Arial" w:cs="Arial"/>
              </w:rPr>
            </w:pPr>
          </w:p>
          <w:p w:rsidR="001E695F" w:rsidRPr="00C573B9" w:rsidRDefault="001E695F" w:rsidP="00455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Oświadczam/y/, że</w:t>
            </w:r>
            <w:r w:rsidRPr="00C573B9">
              <w:rPr>
                <w:rFonts w:ascii="Arial" w:hAnsi="Arial" w:cs="Arial"/>
              </w:rPr>
              <w:t>:</w:t>
            </w:r>
          </w:p>
          <w:p w:rsidR="001E695F" w:rsidRPr="00836BBC" w:rsidRDefault="001E695F" w:rsidP="001E695F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="497"/>
              <w:jc w:val="both"/>
              <w:rPr>
                <w:rFonts w:ascii="Arial" w:hAnsi="Arial" w:cs="Arial"/>
              </w:rPr>
            </w:pPr>
            <w:r w:rsidRPr="00836BBC">
              <w:rPr>
                <w:rFonts w:ascii="Arial" w:hAnsi="Arial" w:cs="Arial"/>
              </w:rPr>
              <w:t xml:space="preserve">wypełniłem obowiązki informacyjne przewidziane w art. 13 lub art. 14 </w:t>
            </w:r>
            <w:r w:rsidRPr="00836BBC">
              <w:rPr>
                <w:rFonts w:ascii="Arial" w:hAnsi="Arial" w:cs="Arial"/>
                <w:bCs/>
                <w:i/>
              </w:rPr>
              <w:t>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 ochronie danych) (Dz. Urz. UE L 119 z 04.05.2016, str. 1)</w:t>
            </w:r>
            <w:r w:rsidRPr="00836BBC">
              <w:rPr>
                <w:rFonts w:ascii="Arial" w:hAnsi="Arial" w:cs="Arial"/>
              </w:rPr>
              <w:t xml:space="preserve"> wobec osób fizycznych, od których dane osobowe bezpośrednio lub pośrednio pozyskałem,</w:t>
            </w:r>
          </w:p>
          <w:p w:rsidR="001E695F" w:rsidRPr="00836BBC" w:rsidRDefault="001E695F" w:rsidP="001E695F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="497"/>
              <w:jc w:val="both"/>
              <w:rPr>
                <w:rFonts w:ascii="Arial" w:hAnsi="Arial" w:cs="Arial"/>
              </w:rPr>
            </w:pPr>
            <w:r w:rsidRPr="00836BBC">
              <w:rPr>
                <w:rFonts w:ascii="Arial" w:hAnsi="Arial" w:cs="Arial"/>
              </w:rPr>
              <w:t>uzyskałem zgodę wszystkich osób fizycznych, których dane są zawarte w ofercie oraz uzyskam zgodę osób fizycznych wskazanych w uzupełnieniach i wyjaśnieniach do oferty, na przetwarzanie danych osobowych w związku z prowadzonym postępowaniem o udzielenie zamówienia publicznego;</w:t>
            </w:r>
          </w:p>
          <w:p w:rsidR="001E695F" w:rsidRPr="00836BBC" w:rsidRDefault="001E695F" w:rsidP="001E695F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="497"/>
              <w:jc w:val="both"/>
              <w:rPr>
                <w:rFonts w:ascii="Arial" w:hAnsi="Arial" w:cs="Arial"/>
              </w:rPr>
            </w:pPr>
            <w:r w:rsidRPr="00836BBC">
              <w:rPr>
                <w:rFonts w:ascii="Arial" w:hAnsi="Arial" w:cs="Arial"/>
              </w:rPr>
              <w:t>poinformowałem wszystkie osoby fizyczne, których dane są zawarte w ofercie oraz poinformuję osoby wskazane w</w:t>
            </w:r>
            <w:r>
              <w:rPr>
                <w:rFonts w:ascii="Arial" w:hAnsi="Arial" w:cs="Arial"/>
              </w:rPr>
              <w:t> </w:t>
            </w:r>
            <w:r w:rsidRPr="00836BBC">
              <w:rPr>
                <w:rFonts w:ascii="Arial" w:hAnsi="Arial" w:cs="Arial"/>
              </w:rPr>
              <w:t>uzupełnieniach i wyjaśnieniach do oferty, że dane zostaną udostępnione Zamawiającemu;</w:t>
            </w:r>
          </w:p>
          <w:p w:rsidR="001E695F" w:rsidRPr="00836BBC" w:rsidRDefault="001E695F" w:rsidP="001E695F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="497"/>
              <w:jc w:val="both"/>
              <w:rPr>
                <w:rFonts w:ascii="Arial" w:hAnsi="Arial" w:cs="Arial"/>
              </w:rPr>
            </w:pPr>
            <w:r w:rsidRPr="00836BBC">
              <w:rPr>
                <w:rFonts w:ascii="Arial" w:hAnsi="Arial" w:cs="Arial"/>
              </w:rPr>
              <w:t>poinformowałem wszystkie osoby fizyczne, których dane są zawarte w ofercie oraz poinformuję wszystkie osoby fizyczne wskazane w uzupełnieniach i wyjaśnieniach do oferty, że zgodnie z art. 96 ust. 3 ustawy z dnia 29 stycznia 2004 r. Prawo zamówień publicznych protokół wraz z załącznikami jest jawny oraz, iż załącznikiem do protokołu są m.in. oferty i inne dokumenty i informacje składane przez Wykonawców,</w:t>
            </w:r>
          </w:p>
          <w:p w:rsidR="001E695F" w:rsidRPr="00836BBC" w:rsidRDefault="001E695F" w:rsidP="001E695F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="497"/>
              <w:jc w:val="both"/>
              <w:rPr>
                <w:rFonts w:ascii="Arial" w:hAnsi="Arial" w:cs="Arial"/>
              </w:rPr>
            </w:pPr>
            <w:r w:rsidRPr="00836BBC">
              <w:rPr>
                <w:rFonts w:ascii="Arial" w:hAnsi="Arial" w:cs="Arial"/>
              </w:rPr>
              <w:t>spełniam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      </w:r>
          </w:p>
          <w:p w:rsidR="001E695F" w:rsidRPr="00C573B9" w:rsidRDefault="001E695F" w:rsidP="0045560C">
            <w:pPr>
              <w:jc w:val="both"/>
              <w:rPr>
                <w:rFonts w:ascii="Arial" w:hAnsi="Arial" w:cs="Arial"/>
              </w:rPr>
            </w:pPr>
          </w:p>
        </w:tc>
      </w:tr>
      <w:tr w:rsidR="001E695F" w:rsidRPr="00C573B9" w:rsidTr="00C813AB">
        <w:trPr>
          <w:trHeight w:val="1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E695F" w:rsidRDefault="001E695F" w:rsidP="00C813AB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lastRenderedPageBreak/>
              <w:t xml:space="preserve">       </w:t>
            </w:r>
          </w:p>
          <w:p w:rsidR="001E695F" w:rsidRDefault="001E695F" w:rsidP="00C813AB">
            <w:pPr>
              <w:rPr>
                <w:rFonts w:ascii="Arial" w:hAnsi="Arial" w:cs="Arial"/>
              </w:rPr>
            </w:pPr>
          </w:p>
          <w:p w:rsidR="001E695F" w:rsidRDefault="001E695F" w:rsidP="00C813AB">
            <w:pPr>
              <w:rPr>
                <w:rFonts w:ascii="Arial" w:hAnsi="Arial" w:cs="Arial"/>
              </w:rPr>
            </w:pPr>
          </w:p>
          <w:p w:rsidR="001E695F" w:rsidRPr="00C573B9" w:rsidRDefault="001E695F" w:rsidP="00C813AB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</w:t>
            </w:r>
          </w:p>
          <w:p w:rsidR="001E695F" w:rsidRDefault="001E695F" w:rsidP="00C813AB">
            <w:pPr>
              <w:rPr>
                <w:rFonts w:ascii="Arial" w:hAnsi="Arial" w:cs="Arial"/>
                <w:b/>
              </w:rPr>
            </w:pPr>
            <w:r w:rsidRPr="00BF0DDB">
              <w:rPr>
                <w:rFonts w:ascii="Arial" w:hAnsi="Arial" w:cs="Arial"/>
                <w:b/>
              </w:rPr>
              <w:t>CZY WYKONAWCA JEST MIKROPRZEDSIĘBIORSTWEM</w:t>
            </w:r>
            <w:r>
              <w:rPr>
                <w:rFonts w:ascii="Arial" w:hAnsi="Arial" w:cs="Arial"/>
                <w:b/>
              </w:rPr>
              <w:t>,</w:t>
            </w:r>
            <w:r w:rsidRPr="00BF0DDB">
              <w:rPr>
                <w:rFonts w:ascii="Arial" w:hAnsi="Arial" w:cs="Arial"/>
                <w:b/>
              </w:rPr>
              <w:t xml:space="preserve"> BĄDŹ MAŁYM LUB ŚREDNIM PRZEDSIĘBIORSTWEM?</w:t>
            </w:r>
          </w:p>
          <w:p w:rsidR="001E695F" w:rsidRPr="003D5200" w:rsidRDefault="001E695F" w:rsidP="00C813AB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3D5200">
              <w:rPr>
                <w:rFonts w:ascii="Arial" w:hAnsi="Arial" w:cs="Arial"/>
                <w:i/>
                <w:sz w:val="18"/>
              </w:rPr>
              <w:t>(właściwe zaznaczyć)</w:t>
            </w:r>
          </w:p>
          <w:p w:rsidR="001E695F" w:rsidRPr="0078211F" w:rsidRDefault="001E695F" w:rsidP="00C813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C813AB">
            <w:pPr>
              <w:jc w:val="both"/>
              <w:rPr>
                <w:rFonts w:ascii="Arial" w:hAnsi="Arial" w:cs="Arial"/>
                <w:i/>
              </w:rPr>
            </w:pPr>
          </w:p>
          <w:p w:rsidR="001E695F" w:rsidRPr="00A573C4" w:rsidRDefault="001E695F" w:rsidP="00A573C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b/>
                <w:bCs/>
                <w:kern w:val="0"/>
                <w:lang w:eastAsia="pl-PL" w:bidi="ar-SA"/>
              </w:rPr>
            </w:pPr>
            <w:r w:rsidRPr="00A573C4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A573C4">
              <w:rPr>
                <w:rFonts w:ascii="OpenSymbol" w:hAnsi="OpenSymbol" w:cs="OpenSymbol"/>
                <w:kern w:val="0"/>
                <w:sz w:val="24"/>
                <w:szCs w:val="24"/>
                <w:lang w:eastAsia="pl-PL" w:bidi="ar-SA"/>
              </w:rPr>
              <w:t xml:space="preserve"> </w:t>
            </w:r>
            <w:r w:rsidRPr="00A573C4">
              <w:rPr>
                <w:rFonts w:ascii="Arial-BoldMT" w:hAnsi="Arial-BoldMT" w:cs="Arial-BoldMT"/>
                <w:b/>
                <w:bCs/>
                <w:kern w:val="0"/>
                <w:lang w:eastAsia="pl-PL" w:bidi="ar-SA"/>
              </w:rPr>
              <w:t>MIKROPRZEDSIĘBIORSTWO</w:t>
            </w:r>
          </w:p>
          <w:p w:rsidR="001E695F" w:rsidRPr="00A573C4" w:rsidRDefault="001E695F" w:rsidP="00A573C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b/>
                <w:bCs/>
                <w:kern w:val="0"/>
                <w:lang w:eastAsia="pl-PL" w:bidi="ar-SA"/>
              </w:rPr>
            </w:pPr>
            <w:r w:rsidRPr="00A573C4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A573C4">
              <w:rPr>
                <w:rFonts w:ascii="Arial" w:hAnsi="Arial" w:cs="Arial"/>
                <w:sz w:val="24"/>
              </w:rPr>
              <w:t xml:space="preserve">  </w:t>
            </w:r>
            <w:r w:rsidRPr="00A573C4">
              <w:rPr>
                <w:rFonts w:ascii="Arial-BoldMT" w:hAnsi="Arial-BoldMT" w:cs="Arial-BoldMT"/>
                <w:b/>
                <w:bCs/>
                <w:kern w:val="0"/>
                <w:lang w:eastAsia="pl-PL" w:bidi="ar-SA"/>
              </w:rPr>
              <w:t>MAŁE PRZEDSIĘBIORSTWO</w:t>
            </w:r>
          </w:p>
          <w:p w:rsidR="001E695F" w:rsidRPr="00A573C4" w:rsidRDefault="001E695F" w:rsidP="00A573C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b/>
                <w:bCs/>
                <w:kern w:val="0"/>
                <w:lang w:eastAsia="pl-PL" w:bidi="ar-SA"/>
              </w:rPr>
            </w:pPr>
            <w:r w:rsidRPr="00A573C4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A573C4">
              <w:rPr>
                <w:rFonts w:ascii="Arial" w:hAnsi="Arial" w:cs="Arial"/>
                <w:sz w:val="24"/>
              </w:rPr>
              <w:t xml:space="preserve">  </w:t>
            </w:r>
            <w:r w:rsidRPr="00A573C4">
              <w:rPr>
                <w:rFonts w:ascii="Arial-BoldMT" w:hAnsi="Arial-BoldMT" w:cs="Arial-BoldMT"/>
                <w:b/>
                <w:bCs/>
                <w:kern w:val="0"/>
                <w:lang w:eastAsia="pl-PL" w:bidi="ar-SA"/>
              </w:rPr>
              <w:t>ŚREDNIE PRZEDSIĘBIORSTWO</w:t>
            </w:r>
          </w:p>
          <w:p w:rsidR="001E695F" w:rsidRPr="00A573C4" w:rsidRDefault="001E695F" w:rsidP="00A573C4">
            <w:pPr>
              <w:jc w:val="both"/>
              <w:rPr>
                <w:rFonts w:ascii="Arial-BoldMT" w:hAnsi="Arial-BoldMT" w:cs="Arial-BoldMT"/>
                <w:b/>
                <w:bCs/>
                <w:kern w:val="0"/>
                <w:lang w:eastAsia="pl-PL" w:bidi="ar-SA"/>
              </w:rPr>
            </w:pPr>
            <w:r w:rsidRPr="00A573C4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A573C4">
              <w:rPr>
                <w:rFonts w:ascii="OpenSymbol" w:hAnsi="OpenSymbol" w:cs="OpenSymbol"/>
                <w:kern w:val="0"/>
                <w:sz w:val="24"/>
                <w:szCs w:val="24"/>
                <w:lang w:eastAsia="pl-PL" w:bidi="ar-SA"/>
              </w:rPr>
              <w:t xml:space="preserve"> </w:t>
            </w:r>
            <w:r w:rsidRPr="00A573C4">
              <w:rPr>
                <w:rFonts w:ascii="Arial-BoldMT" w:hAnsi="Arial-BoldMT" w:cs="Arial-BoldMT"/>
                <w:b/>
                <w:bCs/>
                <w:kern w:val="0"/>
                <w:lang w:eastAsia="pl-PL" w:bidi="ar-SA"/>
              </w:rPr>
              <w:t>NIE</w:t>
            </w:r>
          </w:p>
          <w:p w:rsidR="001E695F" w:rsidRPr="005A1354" w:rsidRDefault="001E695F" w:rsidP="00A573C4">
            <w:pPr>
              <w:jc w:val="both"/>
              <w:rPr>
                <w:rFonts w:ascii="Arial" w:hAnsi="Arial" w:cs="Arial"/>
              </w:rPr>
            </w:pPr>
          </w:p>
          <w:p w:rsidR="001E695F" w:rsidRPr="004C7BE8" w:rsidRDefault="001E695F" w:rsidP="00C813AB">
            <w:pPr>
              <w:jc w:val="both"/>
              <w:rPr>
                <w:rFonts w:ascii="Arial" w:hAnsi="Arial" w:cs="Arial"/>
              </w:rPr>
            </w:pPr>
            <w:r w:rsidRPr="004C7BE8">
              <w:rPr>
                <w:rStyle w:val="DeltaViewInsertion"/>
                <w:rFonts w:ascii="Arial" w:hAnsi="Arial" w:cs="Arial"/>
                <w:b w:val="0"/>
                <w:sz w:val="16"/>
                <w:szCs w:val="16"/>
              </w:rPr>
              <w:t xml:space="preserve">Zgodnie z zaleceniem Komisji </w:t>
            </w:r>
            <w:r>
              <w:rPr>
                <w:rStyle w:val="DeltaViewInsertion"/>
                <w:rFonts w:ascii="Arial" w:hAnsi="Arial" w:cs="Arial"/>
                <w:b w:val="0"/>
                <w:sz w:val="16"/>
                <w:szCs w:val="16"/>
              </w:rPr>
              <w:t xml:space="preserve">(UE) </w:t>
            </w:r>
            <w:r w:rsidRPr="004C7BE8">
              <w:rPr>
                <w:rStyle w:val="DeltaViewInsertion"/>
                <w:rFonts w:ascii="Arial" w:hAnsi="Arial" w:cs="Arial"/>
                <w:b w:val="0"/>
                <w:sz w:val="16"/>
                <w:szCs w:val="16"/>
              </w:rPr>
              <w:t xml:space="preserve">z dnia 6 maja 2003 r. dotyczące definicji </w:t>
            </w:r>
            <w:proofErr w:type="spellStart"/>
            <w:r w:rsidRPr="004C7BE8">
              <w:rPr>
                <w:rStyle w:val="DeltaViewInsertion"/>
                <w:rFonts w:ascii="Arial" w:hAnsi="Arial" w:cs="Arial"/>
                <w:b w:val="0"/>
                <w:sz w:val="16"/>
                <w:szCs w:val="16"/>
              </w:rPr>
              <w:t>mikroprzedsiębiorstw</w:t>
            </w:r>
            <w:proofErr w:type="spellEnd"/>
            <w:r w:rsidRPr="004C7BE8">
              <w:rPr>
                <w:rStyle w:val="DeltaViewInsertion"/>
                <w:rFonts w:ascii="Arial" w:hAnsi="Arial" w:cs="Arial"/>
                <w:b w:val="0"/>
                <w:sz w:val="16"/>
                <w:szCs w:val="16"/>
              </w:rPr>
              <w:t xml:space="preserve"> oraz małych i średnich przedsiębiorstw</w:t>
            </w:r>
            <w:r>
              <w:rPr>
                <w:rStyle w:val="DeltaViewInsertion"/>
                <w:rFonts w:ascii="Arial" w:hAnsi="Arial" w:cs="Arial"/>
                <w:b w:val="0"/>
                <w:sz w:val="16"/>
                <w:szCs w:val="16"/>
              </w:rPr>
              <w:t>:</w:t>
            </w:r>
          </w:p>
          <w:p w:rsidR="001E695F" w:rsidRPr="009768E3" w:rsidRDefault="001E695F" w:rsidP="00C813AB">
            <w:pPr>
              <w:jc w:val="both"/>
              <w:rPr>
                <w:rFonts w:ascii="Arial" w:hAnsi="Arial" w:cs="Arial"/>
                <w:i/>
                <w:sz w:val="16"/>
              </w:rPr>
            </w:pPr>
            <w:proofErr w:type="spellStart"/>
            <w:r w:rsidRPr="009768E3">
              <w:rPr>
                <w:rFonts w:ascii="Arial" w:hAnsi="Arial" w:cs="Arial"/>
                <w:b/>
                <w:i/>
                <w:sz w:val="16"/>
              </w:rPr>
              <w:t>Mikroprzedsiębiorstwo</w:t>
            </w:r>
            <w:proofErr w:type="spellEnd"/>
            <w:r w:rsidRPr="009768E3">
              <w:rPr>
                <w:rFonts w:ascii="Arial" w:hAnsi="Arial" w:cs="Arial"/>
                <w:b/>
                <w:i/>
                <w:sz w:val="16"/>
              </w:rPr>
              <w:t>:</w:t>
            </w:r>
            <w:r w:rsidRPr="009768E3">
              <w:rPr>
                <w:rFonts w:ascii="Arial" w:hAnsi="Arial" w:cs="Arial"/>
                <w:i/>
                <w:sz w:val="16"/>
              </w:rPr>
              <w:t xml:space="preserve"> przedsiębiorstwo, które zatrudnia mniej niż 10 osób i</w:t>
            </w:r>
            <w:r>
              <w:rPr>
                <w:rFonts w:ascii="Arial" w:hAnsi="Arial" w:cs="Arial"/>
                <w:i/>
                <w:sz w:val="16"/>
              </w:rPr>
              <w:t> </w:t>
            </w:r>
            <w:r w:rsidRPr="009768E3">
              <w:rPr>
                <w:rFonts w:ascii="Arial" w:hAnsi="Arial" w:cs="Arial"/>
                <w:i/>
                <w:sz w:val="16"/>
              </w:rPr>
              <w:t>którego roczny obrót lub roczna suma bilansowa nie przekracza 2 milionów EUR.</w:t>
            </w:r>
          </w:p>
          <w:p w:rsidR="001E695F" w:rsidRPr="009768E3" w:rsidRDefault="001E695F" w:rsidP="00C813AB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9768E3">
              <w:rPr>
                <w:rFonts w:ascii="Arial" w:hAnsi="Arial" w:cs="Arial"/>
                <w:b/>
                <w:i/>
                <w:sz w:val="16"/>
              </w:rPr>
              <w:t>Małe przedsiębiorstwo:</w:t>
            </w:r>
            <w:r w:rsidRPr="009768E3">
              <w:rPr>
                <w:rFonts w:ascii="Arial" w:hAnsi="Arial" w:cs="Arial"/>
                <w:i/>
                <w:sz w:val="16"/>
              </w:rPr>
              <w:t xml:space="preserve"> przedsiębiorstwo, które zatrudnia mniej niż 50 osób i</w:t>
            </w:r>
            <w:r>
              <w:rPr>
                <w:rFonts w:ascii="Arial" w:hAnsi="Arial" w:cs="Arial"/>
                <w:i/>
                <w:sz w:val="16"/>
              </w:rPr>
              <w:t> </w:t>
            </w:r>
            <w:r w:rsidRPr="009768E3">
              <w:rPr>
                <w:rFonts w:ascii="Arial" w:hAnsi="Arial" w:cs="Arial"/>
                <w:i/>
                <w:sz w:val="16"/>
              </w:rPr>
              <w:t>którego roczny obrót lub roczna suma bilansowa nie przekracza 10 milionów EUR.</w:t>
            </w:r>
          </w:p>
          <w:p w:rsidR="001E695F" w:rsidRPr="009768E3" w:rsidRDefault="001E695F" w:rsidP="00C813AB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9768E3">
              <w:rPr>
                <w:rFonts w:ascii="Arial" w:hAnsi="Arial" w:cs="Arial"/>
                <w:b/>
                <w:i/>
                <w:sz w:val="16"/>
              </w:rPr>
              <w:t>Średnie przedsiębiorstwa:</w:t>
            </w:r>
            <w:r w:rsidRPr="009768E3">
              <w:rPr>
                <w:rFonts w:ascii="Arial" w:hAnsi="Arial" w:cs="Arial"/>
                <w:i/>
                <w:sz w:val="16"/>
              </w:rPr>
              <w:t xml:space="preserve"> przedsiębiorstwa, które nie są </w:t>
            </w:r>
            <w:proofErr w:type="spellStart"/>
            <w:r w:rsidRPr="009768E3">
              <w:rPr>
                <w:rFonts w:ascii="Arial" w:hAnsi="Arial" w:cs="Arial"/>
                <w:i/>
                <w:sz w:val="16"/>
              </w:rPr>
              <w:t>mikroprzedsiębiorstwami</w:t>
            </w:r>
            <w:proofErr w:type="spellEnd"/>
            <w:r w:rsidRPr="009768E3">
              <w:rPr>
                <w:rFonts w:ascii="Arial" w:hAnsi="Arial" w:cs="Arial"/>
                <w:i/>
                <w:sz w:val="16"/>
              </w:rPr>
              <w:t xml:space="preserve"> ani małymi przedsiębiorstwami i które zatrudniają mniej niż 250 osób i których roczny obrót nie przekracza 50 milionów EUR lub roczna suma bilansowa nie przekracza 43 milionów EUR.</w:t>
            </w:r>
          </w:p>
          <w:p w:rsidR="001E695F" w:rsidRPr="00526500" w:rsidRDefault="001E695F" w:rsidP="00C813A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E695F" w:rsidRPr="00C573B9" w:rsidTr="00C813AB">
        <w:trPr>
          <w:trHeight w:val="1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E695F" w:rsidRPr="00C573B9" w:rsidRDefault="001E695F" w:rsidP="0045560C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</w:t>
            </w:r>
          </w:p>
          <w:p w:rsidR="001E695F" w:rsidRDefault="001E695F" w:rsidP="0045560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TAJEMNICA PRZEDSIĘBIORSTWA:</w:t>
            </w:r>
          </w:p>
          <w:p w:rsidR="001E695F" w:rsidRPr="003D5200" w:rsidRDefault="001E695F" w:rsidP="0045560C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3D5200">
              <w:rPr>
                <w:rFonts w:ascii="Arial" w:hAnsi="Arial" w:cs="Arial"/>
                <w:i/>
                <w:sz w:val="18"/>
              </w:rPr>
              <w:t>(jeżeli dotyczy)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Pr="00C573B9" w:rsidRDefault="001E695F" w:rsidP="0045560C">
            <w:pPr>
              <w:rPr>
                <w:rFonts w:ascii="Arial" w:hAnsi="Arial" w:cs="Arial"/>
              </w:rPr>
            </w:pPr>
          </w:p>
          <w:p w:rsidR="001E695F" w:rsidRPr="001173DD" w:rsidRDefault="001E695F" w:rsidP="0045560C">
            <w:pPr>
              <w:jc w:val="both"/>
              <w:rPr>
                <w:rFonts w:ascii="Arial" w:hAnsi="Arial" w:cs="Arial"/>
              </w:rPr>
            </w:pPr>
            <w:r w:rsidRPr="001173DD">
              <w:rPr>
                <w:rFonts w:ascii="Arial" w:hAnsi="Arial" w:cs="Arial"/>
              </w:rPr>
              <w:t>Oświadczamy, że za wyjątkiem następujących informacji i</w:t>
            </w:r>
            <w:r>
              <w:rPr>
                <w:rFonts w:ascii="Arial" w:hAnsi="Arial" w:cs="Arial"/>
              </w:rPr>
              <w:t> </w:t>
            </w:r>
            <w:r w:rsidRPr="001173DD">
              <w:rPr>
                <w:rFonts w:ascii="Arial" w:hAnsi="Arial" w:cs="Arial"/>
              </w:rPr>
              <w:t>dokumentów zawartych w ofercie, niniejsza oferta oraz wszelkie załączniki do niej są jawne i nie zawierają informacji stanowiących tajemnic</w:t>
            </w:r>
            <w:r>
              <w:rPr>
                <w:rFonts w:ascii="Arial" w:hAnsi="Arial" w:cs="Arial"/>
              </w:rPr>
              <w:t>ę</w:t>
            </w:r>
            <w:r w:rsidRPr="001173DD">
              <w:rPr>
                <w:rFonts w:ascii="Arial" w:hAnsi="Arial" w:cs="Arial"/>
              </w:rPr>
              <w:t xml:space="preserve"> przedsiębiorstwa w rozumieniu przepisów o zwalczaniu nieuczciwej konkurencji, które chcemy zastrzec przed ogólnym dostępem:</w:t>
            </w:r>
          </w:p>
          <w:p w:rsidR="001E695F" w:rsidRPr="00073188" w:rsidRDefault="001E695F" w:rsidP="0045560C">
            <w:pPr>
              <w:jc w:val="both"/>
              <w:rPr>
                <w:rFonts w:ascii="Arial" w:hAnsi="Arial" w:cs="Arial"/>
              </w:rPr>
            </w:pPr>
            <w:r w:rsidRPr="00073188">
              <w:rPr>
                <w:rFonts w:ascii="Arial" w:hAnsi="Arial" w:cs="Arial"/>
              </w:rPr>
              <w:t>.................................................................................................……</w:t>
            </w:r>
          </w:p>
          <w:p w:rsidR="001E695F" w:rsidRDefault="001E695F" w:rsidP="0045560C">
            <w:pPr>
              <w:jc w:val="both"/>
              <w:rPr>
                <w:rFonts w:ascii="Arial" w:hAnsi="Arial" w:cs="Arial"/>
              </w:rPr>
            </w:pPr>
            <w:r w:rsidRPr="00073188">
              <w:rPr>
                <w:rFonts w:ascii="Arial" w:hAnsi="Arial" w:cs="Arial"/>
              </w:rPr>
              <w:t>.................................................................................................……</w:t>
            </w:r>
          </w:p>
          <w:p w:rsidR="001E695F" w:rsidRPr="00C573B9" w:rsidRDefault="001E695F" w:rsidP="0045560C">
            <w:pPr>
              <w:jc w:val="both"/>
              <w:rPr>
                <w:rFonts w:ascii="Arial" w:hAnsi="Arial" w:cs="Arial"/>
              </w:rPr>
            </w:pPr>
            <w:r w:rsidRPr="00224906">
              <w:rPr>
                <w:rFonts w:ascii="Arial" w:hAnsi="Arial" w:cs="Arial"/>
                <w:i/>
                <w:iCs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ws</w:t>
            </w:r>
            <w:r w:rsidRPr="00224906">
              <w:rPr>
                <w:rFonts w:ascii="Arial" w:hAnsi="Arial" w:cs="Arial"/>
                <w:i/>
                <w:iCs/>
                <w:sz w:val="16"/>
              </w:rPr>
              <w:t xml:space="preserve">kazać,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które informacje i </w:t>
            </w:r>
            <w:r w:rsidRPr="00224906">
              <w:rPr>
                <w:rFonts w:ascii="Arial" w:hAnsi="Arial" w:cs="Arial"/>
                <w:i/>
                <w:iCs/>
                <w:sz w:val="16"/>
              </w:rPr>
              <w:t>dokumenty składające się na ofertę nie mogą być ogólnie udostępnione</w:t>
            </w:r>
            <w:r>
              <w:rPr>
                <w:rFonts w:ascii="Arial" w:hAnsi="Arial" w:cs="Arial"/>
                <w:i/>
                <w:iCs/>
                <w:sz w:val="16"/>
              </w:rPr>
              <w:t>)</w:t>
            </w:r>
          </w:p>
          <w:p w:rsidR="001E695F" w:rsidRPr="00073188" w:rsidRDefault="001E695F" w:rsidP="0045560C">
            <w:pPr>
              <w:jc w:val="both"/>
              <w:rPr>
                <w:rFonts w:ascii="Arial" w:hAnsi="Arial" w:cs="Arial"/>
              </w:rPr>
            </w:pPr>
            <w:r w:rsidRPr="00073188">
              <w:rPr>
                <w:rFonts w:ascii="Arial" w:hAnsi="Arial" w:cs="Arial"/>
              </w:rPr>
              <w:t xml:space="preserve">  </w:t>
            </w:r>
          </w:p>
          <w:p w:rsidR="001E695F" w:rsidRPr="001173DD" w:rsidRDefault="001E695F" w:rsidP="0045560C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1173DD">
              <w:rPr>
                <w:rFonts w:ascii="Arial" w:hAnsi="Arial" w:cs="Arial"/>
              </w:rPr>
              <w:t>Powyższe informacje zostały zastrzeżone, jako tajemnica przedsiębiorstwa z uwagi na</w:t>
            </w:r>
            <w:r>
              <w:rPr>
                <w:rFonts w:ascii="Arial" w:hAnsi="Arial" w:cs="Arial"/>
              </w:rPr>
              <w:t>:</w:t>
            </w:r>
            <w:r w:rsidRPr="001173DD">
              <w:rPr>
                <w:rFonts w:ascii="Arial" w:hAnsi="Arial" w:cs="Arial"/>
              </w:rPr>
              <w:t xml:space="preserve"> </w:t>
            </w:r>
          </w:p>
          <w:p w:rsidR="001E695F" w:rsidRPr="00073188" w:rsidRDefault="001E695F" w:rsidP="0045560C">
            <w:pPr>
              <w:jc w:val="both"/>
              <w:rPr>
                <w:rFonts w:ascii="Arial" w:hAnsi="Arial" w:cs="Arial"/>
              </w:rPr>
            </w:pPr>
            <w:r w:rsidRPr="00073188">
              <w:rPr>
                <w:rFonts w:ascii="Arial" w:hAnsi="Arial" w:cs="Arial"/>
              </w:rPr>
              <w:t>.................................................................................................……</w:t>
            </w:r>
          </w:p>
          <w:p w:rsidR="001E695F" w:rsidRPr="00073188" w:rsidRDefault="001E695F" w:rsidP="0045560C">
            <w:pPr>
              <w:jc w:val="both"/>
              <w:rPr>
                <w:rFonts w:ascii="Arial" w:hAnsi="Arial" w:cs="Arial"/>
              </w:rPr>
            </w:pPr>
            <w:r w:rsidRPr="00073188">
              <w:rPr>
                <w:rFonts w:ascii="Arial" w:hAnsi="Arial" w:cs="Arial"/>
              </w:rPr>
              <w:t xml:space="preserve">.................................................................................................……  </w:t>
            </w:r>
          </w:p>
          <w:p w:rsidR="001E695F" w:rsidRPr="00C573B9" w:rsidRDefault="001E695F" w:rsidP="0045560C">
            <w:pPr>
              <w:jc w:val="both"/>
              <w:rPr>
                <w:rFonts w:ascii="Arial" w:hAnsi="Arial" w:cs="Arial"/>
              </w:rPr>
            </w:pPr>
            <w:r w:rsidRPr="00224906">
              <w:rPr>
                <w:rFonts w:ascii="Arial" w:hAnsi="Arial" w:cs="Arial"/>
                <w:i/>
                <w:iCs/>
                <w:sz w:val="16"/>
              </w:rPr>
              <w:t>(należy wykazać, iż zastrzeżone informacje stano</w:t>
            </w:r>
            <w:r>
              <w:rPr>
                <w:rFonts w:ascii="Arial" w:hAnsi="Arial" w:cs="Arial"/>
                <w:i/>
                <w:iCs/>
                <w:sz w:val="16"/>
              </w:rPr>
              <w:t>wią tajemnicę przedsiębiorstwa)</w:t>
            </w:r>
          </w:p>
          <w:p w:rsidR="001E695F" w:rsidRPr="00526500" w:rsidRDefault="001E695F" w:rsidP="0045560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E695F" w:rsidRPr="00C573B9" w:rsidTr="00C813AB">
        <w:trPr>
          <w:trHeight w:val="1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E695F" w:rsidRPr="00C573B9" w:rsidRDefault="001E695F" w:rsidP="00C813AB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</w:t>
            </w:r>
          </w:p>
          <w:p w:rsidR="001E695F" w:rsidRPr="008E3D30" w:rsidRDefault="001E695F" w:rsidP="00C813AB">
            <w:pPr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 xml:space="preserve">PODPIS /Y/    </w:t>
            </w:r>
          </w:p>
          <w:p w:rsidR="001E695F" w:rsidRPr="0078211F" w:rsidRDefault="001E695F" w:rsidP="00C813AB">
            <w:pPr>
              <w:jc w:val="both"/>
              <w:rPr>
                <w:rFonts w:ascii="Arial" w:hAnsi="Arial" w:cs="Arial"/>
                <w:sz w:val="18"/>
              </w:rPr>
            </w:pPr>
            <w:r w:rsidRPr="003D5200">
              <w:rPr>
                <w:rFonts w:ascii="Arial" w:hAnsi="Arial" w:cs="Arial"/>
                <w:sz w:val="18"/>
              </w:rPr>
              <w:t xml:space="preserve">osób upoważnionych do  podpisywania dokumentów  przetargowych </w:t>
            </w:r>
            <w:r w:rsidRPr="00B9562D">
              <w:rPr>
                <w:rFonts w:ascii="Arial" w:hAnsi="Arial" w:cs="Arial"/>
                <w:i/>
                <w:sz w:val="18"/>
              </w:rPr>
              <w:t>(zgodnie z dokumentami rejestrowymi – odpis z KRS, centralnej ewidencji działalności gospodarczej</w:t>
            </w:r>
            <w:r>
              <w:rPr>
                <w:rFonts w:ascii="Arial" w:hAnsi="Arial" w:cs="Arial"/>
                <w:i/>
                <w:sz w:val="18"/>
              </w:rPr>
              <w:t xml:space="preserve"> (CEIDG)</w:t>
            </w:r>
            <w:r w:rsidRPr="00B9562D">
              <w:rPr>
                <w:rFonts w:ascii="Arial" w:hAnsi="Arial" w:cs="Arial"/>
                <w:i/>
                <w:sz w:val="18"/>
              </w:rPr>
              <w:t>, pełnomocnictwa)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Pr="00C573B9" w:rsidRDefault="001E695F" w:rsidP="00C813AB">
            <w:pPr>
              <w:rPr>
                <w:rFonts w:ascii="Arial" w:hAnsi="Arial" w:cs="Arial"/>
              </w:rPr>
            </w:pPr>
          </w:p>
          <w:p w:rsidR="001E695F" w:rsidRPr="00C573B9" w:rsidRDefault="001E695F" w:rsidP="00C813AB">
            <w:pPr>
              <w:rPr>
                <w:rFonts w:ascii="Arial" w:hAnsi="Arial" w:cs="Arial"/>
              </w:rPr>
            </w:pPr>
          </w:p>
          <w:p w:rsidR="001E695F" w:rsidRDefault="001E695F" w:rsidP="00C813AB">
            <w:pPr>
              <w:rPr>
                <w:rFonts w:ascii="Arial" w:hAnsi="Arial" w:cs="Arial"/>
              </w:rPr>
            </w:pPr>
          </w:p>
          <w:p w:rsidR="001E695F" w:rsidRDefault="001E695F" w:rsidP="00C813AB">
            <w:pPr>
              <w:rPr>
                <w:rFonts w:ascii="Arial" w:hAnsi="Arial" w:cs="Arial"/>
              </w:rPr>
            </w:pPr>
          </w:p>
          <w:p w:rsidR="001E695F" w:rsidRDefault="001E695F" w:rsidP="00C813AB">
            <w:pPr>
              <w:rPr>
                <w:rFonts w:ascii="Arial" w:hAnsi="Arial" w:cs="Arial"/>
              </w:rPr>
            </w:pPr>
          </w:p>
          <w:p w:rsidR="001E695F" w:rsidRPr="00C573B9" w:rsidRDefault="001E695F" w:rsidP="00C813AB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.................................................................</w:t>
            </w:r>
            <w:r>
              <w:rPr>
                <w:rFonts w:ascii="Arial" w:hAnsi="Arial" w:cs="Arial"/>
              </w:rPr>
              <w:t>...............................………</w:t>
            </w:r>
            <w:r w:rsidRPr="00C573B9">
              <w:rPr>
                <w:rFonts w:ascii="Arial" w:hAnsi="Arial" w:cs="Arial"/>
              </w:rPr>
              <w:t xml:space="preserve">   </w:t>
            </w:r>
          </w:p>
          <w:p w:rsidR="001E695F" w:rsidRPr="003D5200" w:rsidRDefault="001E695F" w:rsidP="00C813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D5200">
              <w:rPr>
                <w:rFonts w:ascii="Arial" w:hAnsi="Arial" w:cs="Arial"/>
                <w:i/>
                <w:sz w:val="18"/>
              </w:rPr>
              <w:t>(podpis Wykonawcy / osoby uprawnionej do reprezentowania Wykonawcy)</w:t>
            </w:r>
          </w:p>
        </w:tc>
      </w:tr>
    </w:tbl>
    <w:p w:rsidR="00CA7C1D" w:rsidRPr="00A40551" w:rsidRDefault="00CA7C1D" w:rsidP="00A40551">
      <w:pPr>
        <w:spacing w:line="360" w:lineRule="auto"/>
        <w:ind w:right="-993"/>
        <w:jc w:val="both"/>
        <w:rPr>
          <w:rFonts w:ascii="Arial" w:hAnsi="Arial" w:cs="Arial"/>
        </w:rPr>
      </w:pPr>
    </w:p>
    <w:sectPr w:rsidR="00CA7C1D" w:rsidRPr="00A40551" w:rsidSect="00CA7C1D">
      <w:pgSz w:w="11906" w:h="16838"/>
      <w:pgMar w:top="1417" w:right="1417" w:bottom="1417" w:left="1417" w:header="708" w:footer="708" w:gutter="0"/>
      <w:cols w:space="708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Narrow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cs="Times New Roman"/>
        <w:b w:val="0"/>
        <w:i w:val="0"/>
        <w:sz w:val="24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">
    <w:nsid w:val="00000002"/>
    <w:multiLevelType w:val="multilevel"/>
    <w:tmpl w:val="F78073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2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4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6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18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0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2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47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5355D5"/>
    <w:multiLevelType w:val="hybridMultilevel"/>
    <w:tmpl w:val="7DF6E0E8"/>
    <w:lvl w:ilvl="0" w:tplc="C76C1D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E030B6"/>
    <w:multiLevelType w:val="hybridMultilevel"/>
    <w:tmpl w:val="8A008868"/>
    <w:lvl w:ilvl="0" w:tplc="756647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154"/>
    <w:multiLevelType w:val="hybridMultilevel"/>
    <w:tmpl w:val="8A008868"/>
    <w:lvl w:ilvl="0" w:tplc="756647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2F0771"/>
    <w:multiLevelType w:val="hybridMultilevel"/>
    <w:tmpl w:val="68DE6504"/>
    <w:lvl w:ilvl="0" w:tplc="21F4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E7614"/>
    <w:multiLevelType w:val="hybridMultilevel"/>
    <w:tmpl w:val="41F0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36C9C"/>
    <w:multiLevelType w:val="hybridMultilevel"/>
    <w:tmpl w:val="EE14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997527"/>
    <w:multiLevelType w:val="hybridMultilevel"/>
    <w:tmpl w:val="549E83D4"/>
    <w:lvl w:ilvl="0" w:tplc="0415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12F7E"/>
    <w:rsid w:val="00021DA8"/>
    <w:rsid w:val="00073188"/>
    <w:rsid w:val="000B594F"/>
    <w:rsid w:val="000C77C8"/>
    <w:rsid w:val="000F112A"/>
    <w:rsid w:val="000F623E"/>
    <w:rsid w:val="00112F7E"/>
    <w:rsid w:val="001173DD"/>
    <w:rsid w:val="001341E6"/>
    <w:rsid w:val="00173795"/>
    <w:rsid w:val="001773A8"/>
    <w:rsid w:val="00192523"/>
    <w:rsid w:val="001E695F"/>
    <w:rsid w:val="00224906"/>
    <w:rsid w:val="00234588"/>
    <w:rsid w:val="00251AD6"/>
    <w:rsid w:val="00285433"/>
    <w:rsid w:val="00293693"/>
    <w:rsid w:val="003B62E5"/>
    <w:rsid w:val="003D5200"/>
    <w:rsid w:val="003F4847"/>
    <w:rsid w:val="004116B3"/>
    <w:rsid w:val="004560E2"/>
    <w:rsid w:val="00496C48"/>
    <w:rsid w:val="004C7BE8"/>
    <w:rsid w:val="00526500"/>
    <w:rsid w:val="00542279"/>
    <w:rsid w:val="005A1354"/>
    <w:rsid w:val="005B0C33"/>
    <w:rsid w:val="005B1D8F"/>
    <w:rsid w:val="005B2B72"/>
    <w:rsid w:val="00614063"/>
    <w:rsid w:val="0065703E"/>
    <w:rsid w:val="006733B4"/>
    <w:rsid w:val="00686BA6"/>
    <w:rsid w:val="00703712"/>
    <w:rsid w:val="00714D34"/>
    <w:rsid w:val="007313D8"/>
    <w:rsid w:val="00743FF6"/>
    <w:rsid w:val="0078211F"/>
    <w:rsid w:val="007862C4"/>
    <w:rsid w:val="007A5F8B"/>
    <w:rsid w:val="00800DB3"/>
    <w:rsid w:val="0080235B"/>
    <w:rsid w:val="008534EB"/>
    <w:rsid w:val="0087110F"/>
    <w:rsid w:val="00896EA1"/>
    <w:rsid w:val="008C0D0D"/>
    <w:rsid w:val="008D0EFD"/>
    <w:rsid w:val="008E3D30"/>
    <w:rsid w:val="00910A16"/>
    <w:rsid w:val="00927C5C"/>
    <w:rsid w:val="009768E3"/>
    <w:rsid w:val="009C5020"/>
    <w:rsid w:val="009D5CE2"/>
    <w:rsid w:val="009E3ABA"/>
    <w:rsid w:val="00A40551"/>
    <w:rsid w:val="00A573C4"/>
    <w:rsid w:val="00A81FCA"/>
    <w:rsid w:val="00A84DB6"/>
    <w:rsid w:val="00AC3663"/>
    <w:rsid w:val="00AE37CE"/>
    <w:rsid w:val="00B22740"/>
    <w:rsid w:val="00B47053"/>
    <w:rsid w:val="00B56943"/>
    <w:rsid w:val="00B9562D"/>
    <w:rsid w:val="00BA30F1"/>
    <w:rsid w:val="00BA4DB9"/>
    <w:rsid w:val="00BC6E87"/>
    <w:rsid w:val="00BD089C"/>
    <w:rsid w:val="00BF0DDB"/>
    <w:rsid w:val="00C1493D"/>
    <w:rsid w:val="00C27186"/>
    <w:rsid w:val="00C31FB2"/>
    <w:rsid w:val="00C573B9"/>
    <w:rsid w:val="00C61C3F"/>
    <w:rsid w:val="00C813AB"/>
    <w:rsid w:val="00C96CB9"/>
    <w:rsid w:val="00CA7C1D"/>
    <w:rsid w:val="00CC28A8"/>
    <w:rsid w:val="00CC2981"/>
    <w:rsid w:val="00D51DE1"/>
    <w:rsid w:val="00D64FAF"/>
    <w:rsid w:val="00DC797F"/>
    <w:rsid w:val="00DD3342"/>
    <w:rsid w:val="00DF600F"/>
    <w:rsid w:val="00DF643F"/>
    <w:rsid w:val="00E14F03"/>
    <w:rsid w:val="00E23687"/>
    <w:rsid w:val="00E46D31"/>
    <w:rsid w:val="00F07DD2"/>
    <w:rsid w:val="00F209B8"/>
    <w:rsid w:val="00F26EB1"/>
    <w:rsid w:val="00F31418"/>
    <w:rsid w:val="00F3407A"/>
    <w:rsid w:val="00F52A2D"/>
    <w:rsid w:val="00FA39C7"/>
    <w:rsid w:val="00FC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00F"/>
    <w:pPr>
      <w:suppressAutoHyphens/>
      <w:spacing w:line="100" w:lineRule="atLeast"/>
    </w:pPr>
    <w:rPr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F600F"/>
  </w:style>
  <w:style w:type="character" w:customStyle="1" w:styleId="WW8Num1z2">
    <w:name w:val="WW8Num1z2"/>
    <w:rsid w:val="00DF600F"/>
    <w:rPr>
      <w:sz w:val="24"/>
    </w:rPr>
  </w:style>
  <w:style w:type="character" w:customStyle="1" w:styleId="WW8Num4z0">
    <w:name w:val="WW8Num4z0"/>
    <w:rsid w:val="00DF600F"/>
  </w:style>
  <w:style w:type="character" w:customStyle="1" w:styleId="Absatz-Standardschriftart">
    <w:name w:val="Absatz-Standardschriftart"/>
    <w:rsid w:val="00DF600F"/>
  </w:style>
  <w:style w:type="character" w:customStyle="1" w:styleId="WW-Absatz-Standardschriftart">
    <w:name w:val="WW-Absatz-Standardschriftart"/>
    <w:rsid w:val="00DF600F"/>
  </w:style>
  <w:style w:type="character" w:customStyle="1" w:styleId="DefaultParagraphFont1">
    <w:name w:val="Default Paragraph Font1"/>
    <w:rsid w:val="00DF600F"/>
  </w:style>
  <w:style w:type="character" w:customStyle="1" w:styleId="TekstpodstawowywcityZnak">
    <w:name w:val="Tekst podstawowy wcięty Znak"/>
    <w:rsid w:val="00DF600F"/>
    <w:rPr>
      <w:rFonts w:ascii="Times New Roman" w:hAnsi="Times New Roman"/>
      <w:sz w:val="20"/>
    </w:rPr>
  </w:style>
  <w:style w:type="character" w:customStyle="1" w:styleId="TekstpodstawowyZnak">
    <w:name w:val="Tekst podstawowy Znak"/>
    <w:rsid w:val="00DF600F"/>
    <w:rPr>
      <w:rFonts w:ascii="Times New Roman" w:hAnsi="Times New Roman"/>
      <w:sz w:val="20"/>
    </w:rPr>
  </w:style>
  <w:style w:type="character" w:customStyle="1" w:styleId="ListLabel1">
    <w:name w:val="ListLabel 1"/>
    <w:rsid w:val="00DF600F"/>
  </w:style>
  <w:style w:type="character" w:customStyle="1" w:styleId="ListLabel2">
    <w:name w:val="ListLabel 2"/>
    <w:rsid w:val="00DF600F"/>
    <w:rPr>
      <w:sz w:val="24"/>
    </w:rPr>
  </w:style>
  <w:style w:type="character" w:customStyle="1" w:styleId="ListLabel3">
    <w:name w:val="ListLabel 3"/>
    <w:rsid w:val="00DF600F"/>
  </w:style>
  <w:style w:type="character" w:customStyle="1" w:styleId="ListLabel4">
    <w:name w:val="ListLabel 4"/>
    <w:rsid w:val="00DF600F"/>
    <w:rPr>
      <w:color w:val="00000A"/>
    </w:rPr>
  </w:style>
  <w:style w:type="paragraph" w:customStyle="1" w:styleId="Nagwek1">
    <w:name w:val="Nagłówek1"/>
    <w:basedOn w:val="Normalny"/>
    <w:next w:val="Tekstpodstawowy"/>
    <w:rsid w:val="00DF60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F600F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5215D"/>
    <w:rPr>
      <w:rFonts w:cs="Mangal"/>
      <w:kern w:val="1"/>
      <w:szCs w:val="18"/>
      <w:lang w:eastAsia="hi-IN" w:bidi="hi-IN"/>
    </w:rPr>
  </w:style>
  <w:style w:type="paragraph" w:styleId="Lista">
    <w:name w:val="List"/>
    <w:basedOn w:val="Normalny"/>
    <w:uiPriority w:val="99"/>
    <w:rsid w:val="00DF600F"/>
    <w:pPr>
      <w:ind w:left="283" w:hanging="283"/>
    </w:pPr>
    <w:rPr>
      <w:rFonts w:cs="Mangal"/>
    </w:rPr>
  </w:style>
  <w:style w:type="paragraph" w:customStyle="1" w:styleId="Podpis1">
    <w:name w:val="Podpis1"/>
    <w:basedOn w:val="Normalny"/>
    <w:rsid w:val="00DF60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F600F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1"/>
    <w:uiPriority w:val="99"/>
    <w:rsid w:val="00DF600F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5215D"/>
    <w:rPr>
      <w:rFonts w:cs="Mangal"/>
      <w:kern w:val="1"/>
      <w:szCs w:val="18"/>
      <w:lang w:eastAsia="hi-IN" w:bidi="hi-IN"/>
    </w:rPr>
  </w:style>
  <w:style w:type="paragraph" w:customStyle="1" w:styleId="pkt">
    <w:name w:val="pkt"/>
    <w:basedOn w:val="Normalny"/>
    <w:rsid w:val="00DF600F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DF600F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65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D64FAF"/>
  </w:style>
  <w:style w:type="paragraph" w:styleId="Nagwek">
    <w:name w:val="header"/>
    <w:basedOn w:val="Normalny"/>
    <w:link w:val="NagwekZnak"/>
    <w:uiPriority w:val="99"/>
    <w:semiHidden/>
    <w:rsid w:val="00D64FAF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64FAF"/>
    <w:rPr>
      <w:rFonts w:cs="Times New Roman"/>
    </w:rPr>
  </w:style>
  <w:style w:type="character" w:customStyle="1" w:styleId="DeltaViewInsertion">
    <w:name w:val="DeltaView Insertion"/>
    <w:rsid w:val="008534EB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xyz</dc:creator>
  <cp:keywords/>
  <dc:description/>
  <cp:lastModifiedBy>Ug Poczesna</cp:lastModifiedBy>
  <cp:revision>2</cp:revision>
  <dcterms:created xsi:type="dcterms:W3CDTF">2018-07-25T10:53:00Z</dcterms:created>
  <dcterms:modified xsi:type="dcterms:W3CDTF">2018-07-25T10:53:00Z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