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4F" w:rsidRDefault="00D6094F" w:rsidP="00D6094F">
      <w:pPr>
        <w:pStyle w:val="Nagwek4"/>
        <w:spacing w:before="0" w:after="0"/>
        <w:ind w:left="4248" w:firstLine="708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D6094F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</w:p>
    <w:p w:rsidR="000E2F2B" w:rsidRPr="00BA4329" w:rsidRDefault="00D6094F" w:rsidP="000E2F2B">
      <w:pPr>
        <w:pStyle w:val="Nagwek4"/>
        <w:spacing w:before="0"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............../2019 - projekt</w:t>
      </w:r>
    </w:p>
    <w:p w:rsidR="000E2F2B" w:rsidRPr="00F10E3D" w:rsidRDefault="000E2F2B" w:rsidP="000E2F2B">
      <w:pPr>
        <w:tabs>
          <w:tab w:val="left" w:pos="3404"/>
        </w:tabs>
        <w:rPr>
          <w:rFonts w:ascii="Times New Roman" w:hAnsi="Times New Roman" w:cs="Times New Roman"/>
          <w:sz w:val="24"/>
        </w:rPr>
      </w:pPr>
      <w:r w:rsidRPr="00BA4329">
        <w:rPr>
          <w:rFonts w:ascii="Times New Roman" w:hAnsi="Times New Roman" w:cs="Times New Roman"/>
        </w:rPr>
        <w:tab/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zawar</w:t>
      </w:r>
      <w:r w:rsidR="00D6094F">
        <w:rPr>
          <w:rFonts w:ascii="Times New Roman" w:hAnsi="Times New Roman" w:cs="Times New Roman"/>
          <w:sz w:val="24"/>
        </w:rPr>
        <w:t>ta w dniu ..................2019</w:t>
      </w:r>
      <w:r w:rsidRPr="00F10E3D">
        <w:rPr>
          <w:rFonts w:ascii="Times New Roman" w:hAnsi="Times New Roman" w:cs="Times New Roman"/>
          <w:sz w:val="24"/>
        </w:rPr>
        <w:t xml:space="preserve"> r. w Poczesnej pomiędzy: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b/>
          <w:sz w:val="24"/>
        </w:rPr>
        <w:t xml:space="preserve">Gminą Poczesna </w:t>
      </w:r>
      <w:r w:rsidRPr="00F10E3D">
        <w:rPr>
          <w:rFonts w:ascii="Times New Roman" w:hAnsi="Times New Roman" w:cs="Times New Roman"/>
          <w:sz w:val="24"/>
        </w:rPr>
        <w:t xml:space="preserve">z siedzibą przy </w:t>
      </w:r>
      <w:r w:rsidRPr="00F10E3D">
        <w:rPr>
          <w:rFonts w:ascii="Times New Roman" w:hAnsi="Times New Roman" w:cs="Times New Roman"/>
          <w:b/>
          <w:sz w:val="24"/>
        </w:rPr>
        <w:t>ul. …………………………………………………..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reprezentowaną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Wójta Gminy –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przy kontrasygnacie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Skarbnika Gminy – 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zwaną dalej w treści umowy </w:t>
      </w:r>
      <w:r w:rsidRPr="00F10E3D">
        <w:rPr>
          <w:rFonts w:ascii="Times New Roman" w:hAnsi="Times New Roman" w:cs="Times New Roman"/>
          <w:b/>
          <w:sz w:val="24"/>
        </w:rPr>
        <w:t>Zamawiającym,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a 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.................................................z siedzibą w ................................ przy ul. ..................................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b/>
          <w:sz w:val="24"/>
        </w:rPr>
      </w:pPr>
      <w:r w:rsidRPr="00F10E3D">
        <w:rPr>
          <w:rFonts w:ascii="Times New Roman" w:hAnsi="Times New Roman" w:cs="Times New Roman"/>
          <w:sz w:val="24"/>
        </w:rPr>
        <w:t>reprezentowanym przez: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>p.......................</w:t>
      </w:r>
    </w:p>
    <w:p w:rsidR="000E2F2B" w:rsidRPr="00F10E3D" w:rsidRDefault="000E2F2B" w:rsidP="000E2F2B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4"/>
        </w:rPr>
      </w:pPr>
      <w:r w:rsidRPr="00F10E3D">
        <w:rPr>
          <w:rFonts w:ascii="Times New Roman" w:hAnsi="Times New Roman" w:cs="Times New Roman"/>
          <w:sz w:val="24"/>
        </w:rPr>
        <w:t xml:space="preserve">zwanym dalej w treści umowy </w:t>
      </w:r>
      <w:r w:rsidRPr="00F10E3D">
        <w:rPr>
          <w:rFonts w:ascii="Times New Roman" w:hAnsi="Times New Roman" w:cs="Times New Roman"/>
          <w:b/>
          <w:sz w:val="24"/>
        </w:rPr>
        <w:t>Wykonawcą</w:t>
      </w:r>
    </w:p>
    <w:p w:rsidR="000E2F2B" w:rsidRPr="000E2F2B" w:rsidRDefault="000E2F2B" w:rsidP="002D7D82">
      <w:pPr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1.Przedmiot Umowy</w:t>
      </w:r>
    </w:p>
    <w:p w:rsidR="000E2F2B" w:rsidRPr="000E2F2B" w:rsidRDefault="000E2F2B" w:rsidP="000E2F2B">
      <w:pPr>
        <w:ind w:firstLine="1"/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F6EFA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 xml:space="preserve">Przedmiotem niniejszej Umowy jest </w:t>
      </w:r>
      <w:r w:rsidR="000F6EFA">
        <w:rPr>
          <w:rFonts w:ascii="Times New Roman" w:hAnsi="Times New Roman" w:cs="Times New Roman"/>
          <w:color w:val="0D0D0D"/>
          <w:sz w:val="24"/>
        </w:rPr>
        <w:t>Zakup i dostawa  używanych pojemników na odpady komunalne dla mieszkańców gminy Poczesna.</w:t>
      </w:r>
    </w:p>
    <w:p w:rsidR="000E2F2B" w:rsidRPr="000F6EFA" w:rsidRDefault="000E2F2B" w:rsidP="000E2F2B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D0D0D"/>
          <w:sz w:val="24"/>
        </w:rPr>
        <w:t>Przedmiot Umowy został szczegółowo określony w Specyfikacji Istotnych Warunków Zamówienia (dalej: „SIWZ”) z dnia …............................. oraz w ofercie Wykonawcy z dnia ........................................</w:t>
      </w:r>
      <w:r w:rsidR="008E5CB7">
        <w:rPr>
          <w:rFonts w:ascii="Times New Roman" w:hAnsi="Times New Roman" w:cs="Times New Roman"/>
          <w:color w:val="0D0D0D"/>
          <w:sz w:val="24"/>
        </w:rPr>
        <w:t xml:space="preserve">..., które stanowią załączniki </w:t>
      </w:r>
      <w:r w:rsidRPr="000E2F2B">
        <w:rPr>
          <w:rFonts w:ascii="Times New Roman" w:hAnsi="Times New Roman" w:cs="Times New Roman"/>
          <w:color w:val="0D0D0D"/>
          <w:sz w:val="24"/>
        </w:rPr>
        <w:t>do niniejszej Umowy.</w:t>
      </w:r>
    </w:p>
    <w:p w:rsidR="000F6EFA" w:rsidRPr="000F6EFA" w:rsidRDefault="000F6EFA" w:rsidP="000F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F6EFA">
        <w:rPr>
          <w:rFonts w:ascii="Times New Roman" w:hAnsi="Times New Roman" w:cs="Times New Roman"/>
          <w:sz w:val="24"/>
        </w:rPr>
        <w:t>Pojemniki powinny bezwzględnie spełniać wymagania zamawiającego zawarte w opisie przedmiotu zamówienia .</w:t>
      </w:r>
    </w:p>
    <w:p w:rsidR="000F6EFA" w:rsidRPr="000F6EFA" w:rsidRDefault="000F6EFA" w:rsidP="000F6E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F6EFA">
        <w:rPr>
          <w:rFonts w:ascii="Times New Roman" w:hAnsi="Times New Roman" w:cs="Times New Roman"/>
          <w:sz w:val="24"/>
        </w:rPr>
        <w:t>Wykonawca oświadcza, że oferowane pojemniki będące przedmiotem umowy: są jego własnością, nie posiadają wad prawnych, nie mają do nich praw osoby trzecie , nie mają wad fizycznych oraz spełniają wymagania ( parametry ) techniczne opisane w SIWZ.</w:t>
      </w:r>
    </w:p>
    <w:p w:rsidR="000E2F2B" w:rsidRPr="000E2F2B" w:rsidRDefault="000E2F2B" w:rsidP="002D7D82">
      <w:pPr>
        <w:tabs>
          <w:tab w:val="left" w:pos="360"/>
        </w:tabs>
        <w:jc w:val="both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pStyle w:val="Tekstpodstawowy1"/>
        <w:ind w:left="360"/>
        <w:jc w:val="left"/>
        <w:rPr>
          <w:rFonts w:ascii="Times New Roman" w:hAnsi="Times New Roman" w:cs="Times New Roman"/>
          <w:color w:val="0D0D0D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2.Termin wykonania Przedmiotu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Przedmiot Umowy zostani</w:t>
      </w:r>
      <w:r w:rsidR="005F281F">
        <w:rPr>
          <w:rFonts w:ascii="Times New Roman" w:hAnsi="Times New Roman" w:cs="Times New Roman"/>
          <w:sz w:val="24"/>
        </w:rPr>
        <w:t>e wykonany w terminie do dnia 31.07.2019 r.</w:t>
      </w:r>
      <w:r w:rsidRPr="000E2F2B">
        <w:rPr>
          <w:rFonts w:ascii="Times New Roman" w:hAnsi="Times New Roman" w:cs="Times New Roman"/>
          <w:sz w:val="24"/>
        </w:rPr>
        <w:t>.</w:t>
      </w:r>
    </w:p>
    <w:p w:rsidR="000E2F2B" w:rsidRDefault="000E2F2B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 dokładnym terminie dostawy Wykonawca zobowiązany jest zawiadomić Zamawiającego z co najmniej 3 dniowym wyprzedzeniem.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dostawy o którym mowa w ust. 1 zostanie zachowany o ile przed jego upływem, dostawca zrealizuje dostawy pojemników do miejsc o których mowa w ust.4.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Miejscem dostawy pojemników są nieruchomości zamieszkałe na terenie gminy Poczesna 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Dostawę pojemników Wykonawca zrealizuje na własny koszt przy użyciu odpowiednich środków transportu i siły robocz</w:t>
      </w:r>
      <w:r w:rsidR="00BD0883">
        <w:rPr>
          <w:rFonts w:ascii="Times New Roman" w:hAnsi="Times New Roman" w:cs="Times New Roman"/>
          <w:sz w:val="24"/>
        </w:rPr>
        <w:t>ej w obecności przedstawiciela Z</w:t>
      </w:r>
      <w:r>
        <w:rPr>
          <w:rFonts w:ascii="Times New Roman" w:hAnsi="Times New Roman" w:cs="Times New Roman"/>
          <w:sz w:val="24"/>
        </w:rPr>
        <w:t>amawiającego.</w:t>
      </w:r>
    </w:p>
    <w:p w:rsidR="003C5066" w:rsidRDefault="003C5066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Dostawa obejmuje transport, rozładunek i ustawienie pojemników w miejscach wskazanych przez przedstawiciela Zamawiającego.</w:t>
      </w:r>
    </w:p>
    <w:p w:rsidR="003C5066" w:rsidRDefault="00BD0883" w:rsidP="000E2F2B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Dostawa p</w:t>
      </w:r>
      <w:r w:rsidR="003C5066">
        <w:rPr>
          <w:rFonts w:ascii="Times New Roman" w:hAnsi="Times New Roman" w:cs="Times New Roman"/>
          <w:sz w:val="24"/>
        </w:rPr>
        <w:t xml:space="preserve">ojemników do miejsc wskazanych przez przedstawiciela Zamawiającego </w:t>
      </w:r>
      <w:r w:rsidR="00444F58">
        <w:rPr>
          <w:rFonts w:ascii="Times New Roman" w:hAnsi="Times New Roman" w:cs="Times New Roman"/>
          <w:sz w:val="24"/>
        </w:rPr>
        <w:t>nastąpi</w:t>
      </w:r>
      <w:r w:rsidR="003C5066">
        <w:rPr>
          <w:rFonts w:ascii="Times New Roman" w:hAnsi="Times New Roman" w:cs="Times New Roman"/>
          <w:sz w:val="24"/>
        </w:rPr>
        <w:t xml:space="preserve"> na podstawie protokołu zdawczo-odbiorczego. Protokół sporządza</w:t>
      </w:r>
      <w:r w:rsidR="008438C3">
        <w:rPr>
          <w:rFonts w:ascii="Times New Roman" w:hAnsi="Times New Roman" w:cs="Times New Roman"/>
          <w:sz w:val="24"/>
        </w:rPr>
        <w:t xml:space="preserve">ją </w:t>
      </w:r>
      <w:r w:rsidR="008438C3">
        <w:rPr>
          <w:rFonts w:ascii="Times New Roman" w:hAnsi="Times New Roman" w:cs="Times New Roman"/>
          <w:sz w:val="24"/>
        </w:rPr>
        <w:lastRenderedPageBreak/>
        <w:t>upoważnieni przedstawiciela Z</w:t>
      </w:r>
      <w:r w:rsidR="003C5066">
        <w:rPr>
          <w:rFonts w:ascii="Times New Roman" w:hAnsi="Times New Roman" w:cs="Times New Roman"/>
          <w:sz w:val="24"/>
        </w:rPr>
        <w:t>amawiającego i Wykonawcy.</w:t>
      </w:r>
    </w:p>
    <w:p w:rsidR="00444F58" w:rsidRPr="000E2F2B" w:rsidRDefault="00444F58" w:rsidP="00BD0883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b/>
          <w:bCs/>
          <w:sz w:val="24"/>
        </w:rPr>
        <w:t>§ 3. Wynagrodzenie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Za wykonanie Przedmiotu Umowy, Wykonawcy przysługuje wynagrodzenie w kwocie ………………… (słownie: ……………………………………..) netto,  powiększone o podatek od towarów i usług (VAT) 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według stawki 23% w kwocie  </w:t>
      </w:r>
      <w:r w:rsidRPr="000E2F2B">
        <w:rPr>
          <w:rFonts w:ascii="Times New Roman" w:hAnsi="Times New Roman" w:cs="Times New Roman"/>
          <w:sz w:val="24"/>
        </w:rPr>
        <w:t>…………………..</w:t>
      </w:r>
      <w:r w:rsidRPr="000E2F2B">
        <w:rPr>
          <w:rFonts w:ascii="Times New Roman" w:hAnsi="Times New Roman" w:cs="Times New Roman"/>
          <w:color w:val="000000"/>
          <w:sz w:val="24"/>
        </w:rPr>
        <w:t xml:space="preserve"> zł, co daje łączną kwotę wynagrodzenia brutto: …............................................ (słownie: …........................)</w:t>
      </w:r>
      <w:r w:rsidR="00BF6E03">
        <w:rPr>
          <w:rFonts w:ascii="Times New Roman" w:hAnsi="Times New Roman" w:cs="Times New Roman"/>
          <w:color w:val="000000"/>
          <w:sz w:val="24"/>
        </w:rPr>
        <w:t>, zgodnie z przedłożona ofertą Wykonawcy</w:t>
      </w:r>
    </w:p>
    <w:p w:rsidR="000E2F2B" w:rsidRPr="000E2F2B" w:rsidRDefault="000E2F2B" w:rsidP="000E2F2B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Wynagrodzenie nie podlega waloryzacji. Za wykonanie Przedmiotu Umowy Wykonawca nie może żądać wyższej kwoty od wskazanej w ust. 1.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>Wynagrodzenie, o którym mowa w ust. 1  Zamawiający zapłaci Wykonawcy przelewem n</w:t>
      </w:r>
      <w:r w:rsidR="00BD0883">
        <w:rPr>
          <w:rFonts w:ascii="Times New Roman" w:hAnsi="Times New Roman" w:cs="Times New Roman"/>
          <w:sz w:val="24"/>
          <w:szCs w:val="24"/>
        </w:rPr>
        <w:t xml:space="preserve">a </w:t>
      </w:r>
      <w:r w:rsidR="00BF6E03">
        <w:rPr>
          <w:rFonts w:ascii="Times New Roman" w:hAnsi="Times New Roman" w:cs="Times New Roman"/>
          <w:sz w:val="24"/>
          <w:szCs w:val="24"/>
        </w:rPr>
        <w:t>rachunek bankowy w terminie ………</w:t>
      </w:r>
      <w:r w:rsidRPr="000E2F2B">
        <w:rPr>
          <w:rFonts w:ascii="Times New Roman" w:hAnsi="Times New Roman" w:cs="Times New Roman"/>
          <w:sz w:val="24"/>
          <w:szCs w:val="24"/>
        </w:rPr>
        <w:t>dni</w:t>
      </w:r>
      <w:r w:rsidRPr="000E2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2F2B">
        <w:rPr>
          <w:rFonts w:ascii="Times New Roman" w:hAnsi="Times New Roman" w:cs="Times New Roman"/>
          <w:sz w:val="24"/>
          <w:szCs w:val="24"/>
        </w:rPr>
        <w:t xml:space="preserve">od dnia podpisania przez obie Strony protokołu </w:t>
      </w:r>
      <w:r w:rsidR="0087288B">
        <w:rPr>
          <w:rFonts w:ascii="Times New Roman" w:hAnsi="Times New Roman" w:cs="Times New Roman"/>
          <w:sz w:val="24"/>
          <w:szCs w:val="24"/>
        </w:rPr>
        <w:t xml:space="preserve"> zdawczo –odbiorczego po wydaniu wszystkich pojemników w ilości określonej w SIWZ </w:t>
      </w:r>
      <w:r w:rsidRPr="000E2F2B">
        <w:rPr>
          <w:rFonts w:ascii="Times New Roman" w:hAnsi="Times New Roman" w:cs="Times New Roman"/>
          <w:sz w:val="24"/>
          <w:szCs w:val="24"/>
        </w:rPr>
        <w:t>na podstawie prawidłowo wystawionej i doręczonej Zamawiającemu faktury VAT.</w:t>
      </w:r>
    </w:p>
    <w:p w:rsidR="000E2F2B" w:rsidRPr="000E2F2B" w:rsidRDefault="000E2F2B" w:rsidP="000E2F2B">
      <w:pPr>
        <w:pStyle w:val="Tekstpodstawowy3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Zapłata wynagrodzenia nastąpi przelewem na rachunek bankowy Wykonawcy </w:t>
      </w:r>
      <w:r w:rsidR="008E5CB7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E5CB7" w:rsidRDefault="008E5CB7" w:rsidP="008E5CB7">
      <w:pPr>
        <w:pStyle w:val="Lista"/>
        <w:numPr>
          <w:ilvl w:val="0"/>
          <w:numId w:val="4"/>
        </w:numPr>
        <w:tabs>
          <w:tab w:val="left" w:pos="397"/>
        </w:tabs>
        <w:jc w:val="both"/>
        <w:rPr>
          <w:sz w:val="24"/>
          <w:szCs w:val="24"/>
        </w:rPr>
      </w:pPr>
      <w:r w:rsidRPr="008E5CB7">
        <w:rPr>
          <w:sz w:val="24"/>
          <w:szCs w:val="24"/>
        </w:rPr>
        <w:t xml:space="preserve">Wykonawca oświadcza, że rachunek płatności należy do Wykonawcy umowy i został dla niego utworzony wydzielony rachunek VAT na cele prowadzonej działalności gospodarczej. </w:t>
      </w:r>
    </w:p>
    <w:p w:rsidR="00BF6E03" w:rsidRPr="008E5CB7" w:rsidRDefault="00BF6E03" w:rsidP="008E5CB7">
      <w:pPr>
        <w:pStyle w:val="Lista"/>
        <w:numPr>
          <w:ilvl w:val="0"/>
          <w:numId w:val="4"/>
        </w:numPr>
        <w:tabs>
          <w:tab w:val="left" w:pos="39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dzień zapłaty strony ustalają dzień obciążenia rachunku bankowego Zamawiającego.</w:t>
      </w:r>
    </w:p>
    <w:p w:rsidR="000E2F2B" w:rsidRPr="008E5CB7" w:rsidRDefault="000E2F2B" w:rsidP="008E5CB7">
      <w:pPr>
        <w:pStyle w:val="Tekstpodstawowy3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832" w:rsidRDefault="0011283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§ 4</w:t>
      </w:r>
      <w:r w:rsidRPr="00112832">
        <w:rPr>
          <w:rFonts w:ascii="Times New Roman" w:hAnsi="Times New Roman" w:cs="Times New Roman"/>
          <w:sz w:val="22"/>
          <w:szCs w:val="22"/>
        </w:rPr>
        <w:t xml:space="preserve"> </w:t>
      </w:r>
      <w:r w:rsidR="002D7D82">
        <w:rPr>
          <w:rFonts w:ascii="Times New Roman" w:hAnsi="Times New Roman" w:cs="Times New Roman"/>
          <w:sz w:val="22"/>
          <w:szCs w:val="22"/>
        </w:rPr>
        <w:t>Podwykonawstwo</w:t>
      </w:r>
    </w:p>
    <w:p w:rsidR="00112832" w:rsidRDefault="00112832" w:rsidP="00112832">
      <w:pPr>
        <w:pStyle w:val="Teksttreci20"/>
        <w:shd w:val="clear" w:color="auto" w:fill="auto"/>
        <w:spacing w:before="0" w:after="0" w:line="264" w:lineRule="exact"/>
        <w:ind w:right="20" w:firstLine="0"/>
        <w:rPr>
          <w:rFonts w:ascii="Times New Roman" w:hAnsi="Times New Roman" w:cs="Times New Roman"/>
          <w:sz w:val="22"/>
          <w:szCs w:val="22"/>
        </w:rPr>
      </w:pPr>
    </w:p>
    <w:p w:rsidR="00112832" w:rsidRPr="002D7D82" w:rsidRDefault="00112832" w:rsidP="00112832">
      <w:pPr>
        <w:pStyle w:val="NormalnyWeb"/>
        <w:widowControl/>
        <w:numPr>
          <w:ilvl w:val="0"/>
          <w:numId w:val="18"/>
        </w:numPr>
        <w:shd w:val="clear" w:color="auto" w:fill="FFFFFF"/>
        <w:suppressAutoHyphens w:val="0"/>
        <w:spacing w:before="100" w:beforeAutospacing="1" w:after="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Wykon</w:t>
      </w:r>
      <w:r w:rsidR="00BF6E03">
        <w:rPr>
          <w:rFonts w:ascii="Times New Roman" w:hAnsi="Times New Roman" w:cs="Times New Roman"/>
          <w:sz w:val="24"/>
        </w:rPr>
        <w:t>awca oświadcza, że przedmiot umowy zostanie wykonany</w:t>
      </w:r>
      <w:r w:rsidRPr="002D7D82">
        <w:rPr>
          <w:rFonts w:ascii="Times New Roman" w:hAnsi="Times New Roman" w:cs="Times New Roman"/>
          <w:sz w:val="24"/>
        </w:rPr>
        <w:t xml:space="preserve"> siłami własnymi / siłami własnymi oraz przy pomocy podwykonawców, przy zał</w:t>
      </w:r>
      <w:r w:rsidR="00BF6E03">
        <w:rPr>
          <w:rFonts w:ascii="Times New Roman" w:hAnsi="Times New Roman" w:cs="Times New Roman"/>
          <w:sz w:val="24"/>
        </w:rPr>
        <w:t>ożeniu, że podwykonawcy wykonają następujący zakres przedmiotu umowy</w:t>
      </w:r>
      <w:r w:rsidRPr="002D7D82">
        <w:rPr>
          <w:rFonts w:ascii="Times New Roman" w:hAnsi="Times New Roman" w:cs="Times New Roman"/>
          <w:sz w:val="24"/>
        </w:rPr>
        <w:t xml:space="preserve">: 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…………………………………………...……………..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 xml:space="preserve">2. Wykonawca ponosi odpowiedzialność jak za własne postępowanie za działania i zaniechania osób, z których pomocą wykonuje przedmiot umowy, oraz za podwykonawców, którym powierzył wykonanie części przedmiotu umowy. 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3. Wykonawca, podwykonawca lub dalszy podwykonawca</w:t>
      </w:r>
      <w:r w:rsidR="00967C31">
        <w:rPr>
          <w:rFonts w:ascii="Times New Roman" w:hAnsi="Times New Roman" w:cs="Times New Roman"/>
          <w:sz w:val="24"/>
        </w:rPr>
        <w:t xml:space="preserve"> zamówienia na dostawy </w:t>
      </w:r>
      <w:r w:rsidRPr="002D7D82">
        <w:rPr>
          <w:rFonts w:ascii="Times New Roman" w:hAnsi="Times New Roman" w:cs="Times New Roman"/>
          <w:sz w:val="24"/>
        </w:rPr>
        <w:t>zamierzający zawrzeć umowę o podwykonawstwo, której</w:t>
      </w:r>
      <w:r w:rsidR="00BF6E03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, jest obowiązany, w trakcie realizacji zamówieni</w:t>
      </w:r>
      <w:r w:rsidR="00BF6E03">
        <w:rPr>
          <w:rFonts w:ascii="Times New Roman" w:hAnsi="Times New Roman" w:cs="Times New Roman"/>
          <w:sz w:val="24"/>
        </w:rPr>
        <w:t>a publicznego na dostawy, do przedłożenia Z</w:t>
      </w:r>
      <w:r w:rsidRPr="002D7D82">
        <w:rPr>
          <w:rFonts w:ascii="Times New Roman" w:hAnsi="Times New Roman" w:cs="Times New Roman"/>
          <w:sz w:val="24"/>
        </w:rPr>
        <w:t xml:space="preserve">amawiającemu projektu tej umowy, przy czym podwykonawca lub dalszy podwykonawca </w:t>
      </w:r>
      <w:r w:rsidR="00BF6E03">
        <w:rPr>
          <w:rFonts w:ascii="Times New Roman" w:hAnsi="Times New Roman" w:cs="Times New Roman"/>
          <w:sz w:val="24"/>
        </w:rPr>
        <w:t>jest obowiązany dołączyć zgodę W</w:t>
      </w:r>
      <w:r w:rsidRPr="002D7D82">
        <w:rPr>
          <w:rFonts w:ascii="Times New Roman" w:hAnsi="Times New Roman" w:cs="Times New Roman"/>
          <w:sz w:val="24"/>
        </w:rPr>
        <w:t>ykonawcy na zawarcie umowy o podwykonawstwo o treści zgodnej z projektem umowy.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 xml:space="preserve">4. Termin zapłaty wynagrodzenia podwykonawcy lub dalszemu podwykonawcy przewidziany w umowie o podwykonawstwo nie może być dłuższy niż 14 dni od dnia doręczenia Wykonawcy, podwykonawcy lub dalszemu podwykonawcy faktury lub rachunku, potwierdzających wykonanie zleconej podwykonawcy lub dalszemu </w:t>
      </w:r>
      <w:r w:rsidR="00967C31">
        <w:rPr>
          <w:rFonts w:ascii="Times New Roman" w:hAnsi="Times New Roman" w:cs="Times New Roman"/>
          <w:sz w:val="24"/>
        </w:rPr>
        <w:t>podwykonawcy dostawy.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lastRenderedPageBreak/>
        <w:t>5. Zamawiający, w terminie 7 dni, zgłasza w formie pisemnej zastrzeżenia do projektu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: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niespełniającej wymagań określonych w Specyfikacji Istotnych Warunków Zamówienia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2) gdy przewiduje termin zapłaty wynagrodzenia dłuższy niż określony w ust. 4.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6. Niezgłoszenie w formie pisemnej zastrzeżeń do przedłożonego projektu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, w terminie określonym w ust. 5, uważa się za akceptację projektu umowy przez Zamawiającego.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7. Wykonawca, podwykonawca lub dalszy podwykonawc</w:t>
      </w:r>
      <w:r w:rsidR="00967C31">
        <w:rPr>
          <w:rFonts w:ascii="Times New Roman" w:hAnsi="Times New Roman" w:cs="Times New Roman"/>
          <w:sz w:val="24"/>
        </w:rPr>
        <w:t>a zamówienia na dostawy</w:t>
      </w:r>
      <w:r w:rsidRPr="002D7D82">
        <w:rPr>
          <w:rFonts w:ascii="Times New Roman" w:hAnsi="Times New Roman" w:cs="Times New Roman"/>
          <w:sz w:val="24"/>
        </w:rPr>
        <w:t xml:space="preserve"> przedkłada Zamawiającemu poświadczoną za zgodność z oryginałem kopię zawartej umowy o podwykon</w:t>
      </w:r>
      <w:r w:rsidR="00967C31">
        <w:rPr>
          <w:rFonts w:ascii="Times New Roman" w:hAnsi="Times New Roman" w:cs="Times New Roman"/>
          <w:sz w:val="24"/>
        </w:rPr>
        <w:t>awstwo, której przedmiotem są dostawy</w:t>
      </w:r>
      <w:r w:rsidRPr="002D7D82">
        <w:rPr>
          <w:rFonts w:ascii="Times New Roman" w:hAnsi="Times New Roman" w:cs="Times New Roman"/>
          <w:sz w:val="24"/>
        </w:rPr>
        <w:t>, w terminie 7 dni od dnia jej zawarcia.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8. Zamawiający w terminie 7 dni zgłasza pisemny sprzeciw do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>, w następujących przypadkach: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umowa nie spełnia wymagań określonych w Specyfikacji Istotnych Warunków Zamówienia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2) umowa przewiduje termin zapłaty wynagrodzenia dłuższy niż określony w ust. 4.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9. Niezgłoszenie w formie pisemnej sprzeciwu do przedłożonej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 xml:space="preserve"> w terminie 7 dni uważa się za akceptację umowy przez Zamawiającego.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10. Wykonawca, podwykonawca lub dalszy podwykonawc</w:t>
      </w:r>
      <w:r w:rsidR="00967C31">
        <w:rPr>
          <w:rFonts w:ascii="Times New Roman" w:hAnsi="Times New Roman" w:cs="Times New Roman"/>
          <w:sz w:val="24"/>
        </w:rPr>
        <w:t>a zamówienia na dostawy</w:t>
      </w:r>
      <w:r w:rsidRPr="002D7D82">
        <w:rPr>
          <w:rFonts w:ascii="Times New Roman" w:hAnsi="Times New Roman" w:cs="Times New Roman"/>
          <w:sz w:val="24"/>
        </w:rPr>
        <w:t xml:space="preserve"> przedkłada Zamawiającemu poświadczoną za zgodność z oryginałem kopię zawartej umowy o podwykonawstwo, której przedmiot</w:t>
      </w:r>
      <w:r w:rsidR="00967C31">
        <w:rPr>
          <w:rFonts w:ascii="Times New Roman" w:hAnsi="Times New Roman" w:cs="Times New Roman"/>
          <w:sz w:val="24"/>
        </w:rPr>
        <w:t>em są dostawy</w:t>
      </w:r>
      <w:r w:rsidRPr="002D7D82">
        <w:rPr>
          <w:rFonts w:ascii="Times New Roman" w:hAnsi="Times New Roman" w:cs="Times New Roman"/>
          <w:sz w:val="24"/>
        </w:rPr>
        <w:t xml:space="preserve"> w terminie 7 dni od dnia jej zawarcia, z wyłączeniem umów o podwykonawstwo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</w:t>
      </w:r>
      <w:r w:rsidRPr="002D7D82">
        <w:rPr>
          <w:rFonts w:ascii="Times New Roman" w:hAnsi="Times New Roman" w:cs="Times New Roman"/>
          <w:b/>
          <w:bCs/>
          <w:sz w:val="24"/>
        </w:rPr>
        <w:t>50 000 zł.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11. W przypadku, o którym mowa w ust. 10, jeżeli termin zapłaty wynagrodzenia jest dłuższy niż określony w ust. 4, Zamawiający informuje o tym Wykonawcę i wzywa go do doprowadzenia do zmiany tej umowy pod rygorem wystąpienia o zapłatę kary umownej.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12. Przepisy ust. 3-11 stosuje się odpowiednio do zmian umowy o podwykonawstwo.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13. Zamawiający dokonuje bezpośredniej zapłaty wymagalnego wynagrodzenia przysługującego podwykonawcy lub dalszemu podwykonawcy, który zawarł zaakceptowaną przez zamawiającego umowę o podwykonawst</w:t>
      </w:r>
      <w:r w:rsidR="00967C31">
        <w:rPr>
          <w:rFonts w:ascii="Times New Roman" w:hAnsi="Times New Roman" w:cs="Times New Roman"/>
          <w:sz w:val="24"/>
        </w:rPr>
        <w:t>wo, której przedmiotem są dostawy</w:t>
      </w:r>
      <w:r w:rsidRPr="002D7D82">
        <w:rPr>
          <w:rFonts w:ascii="Times New Roman" w:hAnsi="Times New Roman" w:cs="Times New Roman"/>
          <w:sz w:val="24"/>
        </w:rPr>
        <w:t xml:space="preserve">, lub który zawarł przedłożoną Zamawiającemu umowę o podwykonawstwo, </w:t>
      </w:r>
      <w:r w:rsidRPr="002D7D82">
        <w:rPr>
          <w:rFonts w:ascii="Times New Roman" w:hAnsi="Times New Roman" w:cs="Times New Roman"/>
          <w:sz w:val="24"/>
        </w:rPr>
        <w:lastRenderedPageBreak/>
        <w:t>której prz</w:t>
      </w:r>
      <w:r w:rsidR="00967C31">
        <w:rPr>
          <w:rFonts w:ascii="Times New Roman" w:hAnsi="Times New Roman" w:cs="Times New Roman"/>
          <w:sz w:val="24"/>
        </w:rPr>
        <w:t xml:space="preserve">edmiotem są dostawy </w:t>
      </w:r>
      <w:r w:rsidRPr="002D7D82">
        <w:rPr>
          <w:rFonts w:ascii="Times New Roman" w:hAnsi="Times New Roman" w:cs="Times New Roman"/>
          <w:sz w:val="24"/>
        </w:rPr>
        <w:t>w przypadku uchylenia się od obowiązku zapłaty odpowiednio przez Wykonawcę, podwykonawcę lub dalszego podwykonawcę zamówienia na roboty budowlane.</w:t>
      </w:r>
    </w:p>
    <w:p w:rsidR="00112832" w:rsidRPr="002D7D82" w:rsidRDefault="00112832" w:rsidP="00967C31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14. Wynagrodzenie, o którym mowa w ust. 13, dotyczy wyłącznie należności powstałych po</w:t>
      </w:r>
      <w:r w:rsidR="00967C31">
        <w:rPr>
          <w:rFonts w:ascii="Times New Roman" w:hAnsi="Times New Roman" w:cs="Times New Roman"/>
          <w:sz w:val="24"/>
        </w:rPr>
        <w:t xml:space="preserve"> </w:t>
      </w:r>
      <w:r w:rsidRPr="002D7D82">
        <w:rPr>
          <w:rFonts w:ascii="Times New Roman" w:hAnsi="Times New Roman" w:cs="Times New Roman"/>
          <w:sz w:val="24"/>
        </w:rPr>
        <w:t>zaakceptowaniu przez Zamawiającego umowy o podwykonawstwo, której</w:t>
      </w:r>
      <w:r w:rsidR="00967C31">
        <w:rPr>
          <w:rFonts w:ascii="Times New Roman" w:hAnsi="Times New Roman" w:cs="Times New Roman"/>
          <w:sz w:val="24"/>
        </w:rPr>
        <w:t xml:space="preserve"> przedmiotem są dostawy</w:t>
      </w:r>
      <w:r w:rsidRPr="002D7D82">
        <w:rPr>
          <w:rFonts w:ascii="Times New Roman" w:hAnsi="Times New Roman" w:cs="Times New Roman"/>
          <w:sz w:val="24"/>
        </w:rPr>
        <w:t xml:space="preserve">, lub po przedłożeniu Zamawiającemu poświadczonej za zgodność </w:t>
      </w:r>
      <w:r w:rsidRPr="002D7D82">
        <w:rPr>
          <w:rFonts w:ascii="Times New Roman" w:hAnsi="Times New Roman" w:cs="Times New Roman"/>
          <w:sz w:val="24"/>
        </w:rPr>
        <w:br/>
        <w:t>z oryginałem kopii umowy o podwykonawstwo, której pr</w:t>
      </w:r>
      <w:r w:rsidR="00967C31">
        <w:rPr>
          <w:rFonts w:ascii="Times New Roman" w:hAnsi="Times New Roman" w:cs="Times New Roman"/>
          <w:sz w:val="24"/>
        </w:rPr>
        <w:t>zedmiotem są dostawy.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15. Bezpośrednia zapłata obejmuje wyłącznie należne wynagrodzenie, bez odsetek, należnych podwykonawcy lub dalszemu podwykonawcy.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16. Przed dokonaniem bezpośredniej zapłaty Zamawiający jest obowiązany umożliwić Wykonawcy zgłoszenie w formie pisemnej uwag dotyczących zasadności bezpośredniej zapłaty wynagrodzenia podwykonawcy lub dalszemu podwykonawcy, o których mowa w ust. 13 w terminie nie krótszym niż 7 dni od dnia doręczenia tej informacji.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17. W przypadku zgłoszenia uwag, o których mowa w ust. 16, w terminie wskazanym przez Zamawiającego, Zamawiający może: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1) nie dokonać bezpośredniej zapłaty wynagrodzenia podwykonawcy lub dalszemu podwykonawcy, jeżeli Wykonawca wykaże niezasadność takiej zapłaty albo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3) dokonać bezpośredniej zapłaty wynagrodzenia podwykonawcy lub dalszemu podwykonawcy, jeżeli podwykonawca lub dalszy podwykonawca wykaże zasadność takiej zapłaty.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18. W przypadku dokonania bezpośredniej zapłaty podwykonawcy lub dalszemu podwykonawcy, o których mowa w ust. 13, Zamawiający potrąca kwotę wypłaconego wynagrodzenia z wynagrodzenia należnego Wykonawcy.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19. Konieczność wielokrotnego dokonywania bezpośredniej zapłaty podwykonawcy lub dalszemu podwykonawcy, o których mowa w ust. 13,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20. Każdorazowo wraz z fakturą Wykonawca zobowiązany jest dostarczyć oświadczenie potwierdzające, iż odebrane i zafakturowane roboty nie zostały wykonane przy udziale podwykonawców lub kopie dokumentów potwierdzających dokonanie płatności z tytułu wykonanych robót na rzecz podwykonawców lub dalszych podwykonawców.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 xml:space="preserve">21. Jeżeli Zamawiający uzna, że kwalifikacje podwykonawcy lub jego wyposażenie w sprzęt nie gwarantują odpowiedniej jakości wykonania robót lub dotrzymania terminów, ma prawo żądać od Wykonawcy zmiany podwykonawcy. Przed zastosowaniem sankcji </w:t>
      </w:r>
      <w:r w:rsidRPr="002D7D82">
        <w:rPr>
          <w:rFonts w:ascii="Times New Roman" w:hAnsi="Times New Roman" w:cs="Times New Roman"/>
          <w:sz w:val="24"/>
        </w:rPr>
        <w:lastRenderedPageBreak/>
        <w:t>Zamawiający wezwie Wykonawcę do zmiany sposobu wykonania, wyznaczając odpowiedni termin.</w:t>
      </w:r>
    </w:p>
    <w:p w:rsidR="00112832" w:rsidRPr="002D7D82" w:rsidRDefault="00112832" w:rsidP="00112832">
      <w:pPr>
        <w:pStyle w:val="NormalnyWeb"/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22. Jeżeli zmiana albo rezygnacja z podwykonawcy dotyczy podmiotu, na którego zasoby wykonawca powoływał się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powoływał się w trakcie postępowania o udzielenie zamówienia.</w:t>
      </w:r>
    </w:p>
    <w:p w:rsidR="00112832" w:rsidRPr="002D7D82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112832" w:rsidRPr="002D7D82" w:rsidRDefault="00112832" w:rsidP="00112832">
      <w:pPr>
        <w:pStyle w:val="Teksttreci0"/>
        <w:shd w:val="clear" w:color="auto" w:fill="auto"/>
        <w:spacing w:line="264" w:lineRule="exact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82">
        <w:rPr>
          <w:rFonts w:ascii="Times New Roman" w:hAnsi="Times New Roman" w:cs="Times New Roman"/>
          <w:b/>
          <w:sz w:val="24"/>
          <w:szCs w:val="24"/>
        </w:rPr>
        <w:t xml:space="preserve">§ 5 </w:t>
      </w:r>
      <w:r w:rsidR="002D7D82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112832" w:rsidRPr="002D7D82" w:rsidRDefault="00112832" w:rsidP="00112832">
      <w:pPr>
        <w:pStyle w:val="NormalnyWeb"/>
        <w:widowControl/>
        <w:numPr>
          <w:ilvl w:val="0"/>
          <w:numId w:val="19"/>
        </w:numPr>
        <w:suppressAutoHyphens w:val="0"/>
        <w:spacing w:before="100" w:beforeAutospacing="1" w:after="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Wykonawca wniósł zabezpieczenie należytego wykonania umowy w wysokości 5% od wartości ceny całkowitej (brutto) podanej w ofercie w następujących formach:</w:t>
      </w:r>
    </w:p>
    <w:p w:rsidR="00112832" w:rsidRDefault="00967C31" w:rsidP="00112832">
      <w:pPr>
        <w:pStyle w:val="NormalnyWeb"/>
        <w:spacing w:after="0"/>
        <w:ind w:left="1276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</w:t>
      </w:r>
    </w:p>
    <w:p w:rsidR="00BF6E03" w:rsidRPr="002D7D82" w:rsidRDefault="00BF6E03" w:rsidP="00112832">
      <w:pPr>
        <w:pStyle w:val="NormalnyWeb"/>
        <w:spacing w:after="0"/>
        <w:ind w:left="1276" w:hanging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112832" w:rsidRPr="002D7D82" w:rsidRDefault="00112832" w:rsidP="00112832">
      <w:pPr>
        <w:pStyle w:val="NormalnyWeb"/>
        <w:widowControl/>
        <w:numPr>
          <w:ilvl w:val="0"/>
          <w:numId w:val="20"/>
        </w:numPr>
        <w:suppressAutoHyphens w:val="0"/>
        <w:spacing w:before="100" w:beforeAutospacing="1" w:after="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Zwrot zabezpieczenia należytego wykonania umowy nastąpi w ten sposób że:</w:t>
      </w:r>
    </w:p>
    <w:p w:rsidR="00112832" w:rsidRPr="002D7D82" w:rsidRDefault="00112832" w:rsidP="00112832">
      <w:pPr>
        <w:pStyle w:val="NormalnyWeb"/>
        <w:spacing w:after="0"/>
        <w:ind w:left="36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1.)część zabezpieczenia wniesionego w formie pieniężnej (70%) gwarantująca</w:t>
      </w:r>
      <w:r w:rsidR="00967C31">
        <w:rPr>
          <w:rFonts w:ascii="Times New Roman" w:hAnsi="Times New Roman" w:cs="Times New Roman"/>
          <w:sz w:val="24"/>
        </w:rPr>
        <w:t xml:space="preserve"> zgodne </w:t>
      </w:r>
      <w:r w:rsidR="00967C31">
        <w:rPr>
          <w:rFonts w:ascii="Times New Roman" w:hAnsi="Times New Roman" w:cs="Times New Roman"/>
          <w:sz w:val="24"/>
        </w:rPr>
        <w:br/>
        <w:t>z umową wykonanie dostaw</w:t>
      </w:r>
      <w:r w:rsidRPr="002D7D82">
        <w:rPr>
          <w:rFonts w:ascii="Times New Roman" w:hAnsi="Times New Roman" w:cs="Times New Roman"/>
          <w:sz w:val="24"/>
        </w:rPr>
        <w:t xml:space="preserve"> zostanie zwrócona w ciągu 30 dni od dnia wykonania zamówienia i uznania go przez Zamawiającego za należycie wykonane.</w:t>
      </w:r>
    </w:p>
    <w:p w:rsidR="00112832" w:rsidRPr="002D7D82" w:rsidRDefault="00112832" w:rsidP="00112832">
      <w:pPr>
        <w:pStyle w:val="NormalnyWeb"/>
        <w:spacing w:after="0"/>
        <w:ind w:left="360"/>
        <w:rPr>
          <w:rFonts w:ascii="Times New Roman" w:hAnsi="Times New Roman" w:cs="Times New Roman"/>
          <w:sz w:val="24"/>
        </w:rPr>
      </w:pPr>
      <w:r w:rsidRPr="002D7D82">
        <w:rPr>
          <w:rFonts w:ascii="Times New Roman" w:hAnsi="Times New Roman" w:cs="Times New Roman"/>
          <w:sz w:val="24"/>
        </w:rPr>
        <w:t>2.) pozostała część zabezpieczenia (30%) zostanie zwrócona nie później niż w 15 dniu po upływie okresu rękojmi za wady.</w:t>
      </w:r>
    </w:p>
    <w:p w:rsidR="00112832" w:rsidRPr="002D7D82" w:rsidRDefault="00112832" w:rsidP="002D7D82">
      <w:pPr>
        <w:pStyle w:val="Teksttreci0"/>
        <w:shd w:val="clear" w:color="auto" w:fill="auto"/>
        <w:spacing w:line="264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12832" w:rsidRPr="002D7D82" w:rsidRDefault="00112832" w:rsidP="00112832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0E2F2B" w:rsidRPr="000E2F2B" w:rsidRDefault="00112832" w:rsidP="000E2F2B">
      <w:pPr>
        <w:tabs>
          <w:tab w:val="left" w:pos="4230"/>
          <w:tab w:val="center" w:pos="4536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6</w:t>
      </w:r>
      <w:r w:rsidR="00BF6E03">
        <w:rPr>
          <w:rFonts w:ascii="Times New Roman" w:hAnsi="Times New Roman" w:cs="Times New Roman"/>
          <w:b/>
          <w:bCs/>
          <w:sz w:val="24"/>
        </w:rPr>
        <w:t xml:space="preserve"> G</w:t>
      </w:r>
      <w:bookmarkStart w:id="0" w:name="_GoBack"/>
      <w:bookmarkEnd w:id="0"/>
      <w:r w:rsidR="000E2F2B" w:rsidRPr="000E2F2B">
        <w:rPr>
          <w:rFonts w:ascii="Times New Roman" w:hAnsi="Times New Roman" w:cs="Times New Roman"/>
          <w:b/>
          <w:bCs/>
          <w:sz w:val="24"/>
        </w:rPr>
        <w:t>warancja</w:t>
      </w:r>
    </w:p>
    <w:p w:rsidR="000E2F2B" w:rsidRPr="00967C31" w:rsidRDefault="000E2F2B" w:rsidP="000E2F2B">
      <w:pPr>
        <w:tabs>
          <w:tab w:val="left" w:pos="4230"/>
          <w:tab w:val="center" w:pos="4536"/>
        </w:tabs>
        <w:rPr>
          <w:rFonts w:ascii="Times New Roman" w:hAnsi="Times New Roman" w:cs="Times New Roman"/>
          <w:sz w:val="24"/>
        </w:rPr>
      </w:pP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Wykonawca udziela Zamawiającemu na przedmiot umowy  gwarancji z okresem ważności …..miesięcy 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Okres gwarancji rozpoczyna swój bieg od daty dostarczenia całości przedmiotu umowy (podpisania protokołu zdawczo - odbiorczego).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Wykonawca zobligowany jest do wymiany pojemników, co do których Zamawiający wniósł zastrzeżenia co do ich stanu technicznego  lub zgodności przedmiotu zamówienia z warunkami SIWZ w ciągu 7 dni od daty odbioru , w terminie 14 dni od daty zgłoszenia nieprawidłowości.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 xml:space="preserve">W przypadku stwierdzenia wady dostarczonych  pojemników, Wykonawca zobligowany jest do ich usunięcia  w okresie 7 dni od daty zgłoszenia. </w:t>
      </w:r>
    </w:p>
    <w:p w:rsidR="0087288B" w:rsidRPr="00967C31" w:rsidRDefault="0087288B" w:rsidP="0087288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67C31">
        <w:rPr>
          <w:rFonts w:ascii="Times New Roman" w:hAnsi="Times New Roman" w:cs="Times New Roman"/>
          <w:sz w:val="24"/>
        </w:rPr>
        <w:t>W przypadku braku możliwości naprawy przedmiotu zamówienia, Wykonawca zobowiązany jest dostarczyć na własny koszt, w nieprzekraczalnym terminie 21 dni roboczych, pojemniki o takich samych parametrach i właściwościach w miejsce wadliwych pojemników.</w:t>
      </w:r>
    </w:p>
    <w:p w:rsidR="000E2F2B" w:rsidRPr="000E2F2B" w:rsidRDefault="000E2F2B" w:rsidP="000E2F2B">
      <w:pPr>
        <w:tabs>
          <w:tab w:val="left" w:pos="4230"/>
          <w:tab w:val="center" w:pos="4536"/>
        </w:tabs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7</w:t>
      </w:r>
      <w:r w:rsidR="000E2F2B" w:rsidRPr="000E2F2B">
        <w:rPr>
          <w:rFonts w:ascii="Times New Roman" w:hAnsi="Times New Roman" w:cs="Times New Roman"/>
          <w:b/>
          <w:bCs/>
          <w:sz w:val="24"/>
        </w:rPr>
        <w:t>. Kary umowne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Strony ustanawiają odpowiedzialność za niewykonanie lub nienależyte wykonanie Umowy w formie kar umownych.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lastRenderedPageBreak/>
        <w:t>Wykonawca zapłaci Zamawiającemu kary umowne: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 opóźnienie w wykonaniu Przedmiotu Umowy w wysokości 0,1% wynagrodzenia brutto określonego w § 3 ust. 1 za każdy dzień opóźnienia,</w:t>
      </w:r>
    </w:p>
    <w:p w:rsidR="000E2F2B" w:rsidRPr="000E2F2B" w:rsidRDefault="000E2F2B" w:rsidP="000E2F2B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 tytułu odstąpienia przez którąkolwiek ze Stron od Umowy z przyczyn występujących po stronie Wykonawcy w wysokości 10% wynagrodzenia brutto określonego w § 3 ust.1,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zapłaci Wykonawcy karę umowną w przypadku odstąpienia od Umowy z przyczyn zależnych od Zamawiającego w wysokości 10% wynagrodzenia brutto określonego w § 3 ust. 1.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Zamawiającemu przysługuje prawo do kumulatywnego naliczenia kar umownych o których mowa w ust. 2 powyżej. Kary umowne mogą być naliczane za każdy przypadek naruszenia oddzielnie.</w:t>
      </w:r>
    </w:p>
    <w:p w:rsidR="000E2F2B" w:rsidRPr="000E2F2B" w:rsidRDefault="000E2F2B" w:rsidP="000E2F2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8</w:t>
      </w:r>
      <w:r w:rsidR="000E2F2B" w:rsidRPr="000E2F2B">
        <w:rPr>
          <w:rFonts w:ascii="Times New Roman" w:hAnsi="Times New Roman" w:cs="Times New Roman"/>
          <w:b/>
          <w:bCs/>
          <w:sz w:val="24"/>
        </w:rPr>
        <w:t>. Odstąpienie od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0E2F2B" w:rsidP="000E2F2B">
      <w:pPr>
        <w:pStyle w:val="Tekstpodstawowy1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odstąpić od Umowy w razie wystąpienia istotnej zmiany okoliczności powodującej, że wykonanie umowy nie leży w interesie publicznym, czego nie można było przewidzieć w chwili jej zawarcia  lub dalsze wykonywanie Umowy może zagrozić istotnemu interesowi bezpieczeństwa państwa lub bezpieczeństwu publicznemu, zawiadamiając o tym Wykonawcę na piśmie w terminie 30 dni od powzięcia wiadomości o powyższych okolicznościach. W takim wypadku postanowienia o karze umownej nie mają zastosowania.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ma prawo do odstąpienia od Umowy także w przypadku: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nieprzystąpi</w:t>
      </w:r>
      <w:r w:rsidR="00177750">
        <w:rPr>
          <w:rFonts w:ascii="Times New Roman" w:hAnsi="Times New Roman" w:cs="Times New Roman"/>
          <w:sz w:val="24"/>
        </w:rPr>
        <w:t xml:space="preserve">enia przez Wykonawcę do wydania </w:t>
      </w:r>
      <w:r w:rsidRPr="000E2F2B">
        <w:rPr>
          <w:rFonts w:ascii="Times New Roman" w:hAnsi="Times New Roman" w:cs="Times New Roman"/>
          <w:sz w:val="24"/>
        </w:rPr>
        <w:t xml:space="preserve">Samochodu w terminie, o którym mowa w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1,</w:t>
      </w:r>
    </w:p>
    <w:p w:rsidR="000E2F2B" w:rsidRPr="000E2F2B" w:rsidRDefault="000E2F2B" w:rsidP="000E2F2B">
      <w:pPr>
        <w:pStyle w:val="Tekstpodstawowy"/>
        <w:numPr>
          <w:ilvl w:val="0"/>
          <w:numId w:val="10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nieusunięcia przez Wykonawcę stwierdzonych podczas odbioru Samochodu uchybień, w terminie wskazanym w § 2 ust. 5. </w:t>
      </w:r>
    </w:p>
    <w:p w:rsidR="000E2F2B" w:rsidRPr="000E2F2B" w:rsidRDefault="000E2F2B" w:rsidP="000E2F2B">
      <w:pPr>
        <w:pStyle w:val="Tekstpodstawowy"/>
        <w:numPr>
          <w:ilvl w:val="0"/>
          <w:numId w:val="9"/>
        </w:numPr>
        <w:tabs>
          <w:tab w:val="left" w:pos="1560"/>
        </w:tabs>
        <w:spacing w:after="6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Zamawiający może skorzystać z prawa do odstąpienia od Umowy, o którym mowa w ust. 2 pkt. a oraz b w terminie 14 dni licząc od dnia uchybienia przez Wykonawcę term</w:t>
      </w:r>
      <w:r w:rsidR="008E5CB7">
        <w:rPr>
          <w:rFonts w:ascii="Times New Roman" w:hAnsi="Times New Roman" w:cs="Times New Roman"/>
          <w:sz w:val="24"/>
        </w:rPr>
        <w:t xml:space="preserve">inowi wskazanemu odpowiednio w </w:t>
      </w:r>
      <w:r w:rsidRPr="000E2F2B">
        <w:rPr>
          <w:rFonts w:ascii="Times New Roman" w:hAnsi="Times New Roman" w:cs="Times New Roman"/>
          <w:sz w:val="24"/>
        </w:rPr>
        <w:t xml:space="preserve"> </w:t>
      </w:r>
      <w:r w:rsidRPr="000E2F2B">
        <w:rPr>
          <w:rFonts w:ascii="Times New Roman" w:eastAsia="Times New Roman" w:hAnsi="Times New Roman" w:cs="Times New Roman"/>
          <w:sz w:val="24"/>
        </w:rPr>
        <w:t>§</w:t>
      </w:r>
      <w:r w:rsidRPr="000E2F2B">
        <w:rPr>
          <w:rFonts w:ascii="Times New Roman" w:hAnsi="Times New Roman" w:cs="Times New Roman"/>
          <w:sz w:val="24"/>
        </w:rPr>
        <w:t xml:space="preserve"> 2 ust. 1 lub w § 2 ust. 5. Odstąpienie od Umowy winno nastąpić na piśmie. W takim wypadku Zamawiającemu przysługuje roszczenie o zapłatę kary umownej zgodnie z </w:t>
      </w:r>
      <w:r w:rsidRPr="000E2F2B">
        <w:rPr>
          <w:rFonts w:ascii="Times New Roman" w:eastAsia="Times New Roman" w:hAnsi="Times New Roman" w:cs="Times New Roman"/>
          <w:sz w:val="24"/>
        </w:rPr>
        <w:t>§ 5 ust. 2 pkt. b Umowy.</w:t>
      </w:r>
    </w:p>
    <w:p w:rsidR="000E2F2B" w:rsidRPr="000E2F2B" w:rsidRDefault="000E2F2B" w:rsidP="000E2F2B">
      <w:pPr>
        <w:tabs>
          <w:tab w:val="left" w:pos="1560"/>
        </w:tabs>
        <w:spacing w:after="6"/>
        <w:ind w:left="720"/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9</w:t>
      </w:r>
      <w:r w:rsidR="000E2F2B" w:rsidRPr="000E2F2B">
        <w:rPr>
          <w:rFonts w:ascii="Times New Roman" w:hAnsi="Times New Roman" w:cs="Times New Roman"/>
          <w:b/>
          <w:bCs/>
          <w:sz w:val="24"/>
        </w:rPr>
        <w:t>. Osoby uprawnione do kontaktu</w:t>
      </w:r>
    </w:p>
    <w:p w:rsidR="000E2F2B" w:rsidRPr="000E2F2B" w:rsidRDefault="000E2F2B" w:rsidP="000E2F2B">
      <w:pPr>
        <w:jc w:val="both"/>
        <w:rPr>
          <w:rFonts w:ascii="Times New Roman" w:hAnsi="Times New Roman" w:cs="Times New Roman"/>
          <w:sz w:val="24"/>
        </w:rPr>
      </w:pP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>Osobami uprawnionymi po stronie Zamawiającego do kontaktu z Wykonawcą są: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0E2F2B" w:rsidRPr="000E2F2B" w:rsidRDefault="000E2F2B" w:rsidP="000E2F2B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 xml:space="preserve">Osobami uprawnionymi po stronie Wykonawcy do kontaktu z Zamawiającym są: 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a) ……………………………………………………,</w:t>
      </w:r>
    </w:p>
    <w:p w:rsidR="000E2F2B" w:rsidRPr="000E2F2B" w:rsidRDefault="000E2F2B" w:rsidP="000E2F2B">
      <w:pPr>
        <w:ind w:left="72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sz w:val="24"/>
        </w:rPr>
        <w:tab/>
        <w:t>b) ……………………………………………………</w:t>
      </w:r>
    </w:p>
    <w:p w:rsidR="00967C31" w:rsidRDefault="00967C31" w:rsidP="005F281F">
      <w:pPr>
        <w:rPr>
          <w:rFonts w:ascii="Times New Roman" w:hAnsi="Times New Roman" w:cs="Times New Roman"/>
          <w:sz w:val="24"/>
        </w:rPr>
      </w:pPr>
    </w:p>
    <w:p w:rsidR="00967C31" w:rsidRPr="000E2F2B" w:rsidRDefault="00967C31" w:rsidP="000E2F2B">
      <w:pPr>
        <w:jc w:val="center"/>
        <w:rPr>
          <w:rFonts w:ascii="Times New Roman" w:hAnsi="Times New Roman" w:cs="Times New Roman"/>
          <w:sz w:val="24"/>
        </w:rPr>
      </w:pPr>
    </w:p>
    <w:p w:rsidR="0087288B" w:rsidRDefault="0087288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10</w:t>
      </w:r>
      <w:r w:rsidR="000E2F2B" w:rsidRPr="000E2F2B">
        <w:rPr>
          <w:rFonts w:ascii="Times New Roman" w:hAnsi="Times New Roman" w:cs="Times New Roman"/>
          <w:b/>
          <w:bCs/>
          <w:sz w:val="24"/>
        </w:rPr>
        <w:t>. Rozstrzygnięcie sporów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E2F2B" w:rsidRDefault="000E2F2B" w:rsidP="000E2F2B">
      <w:pPr>
        <w:pStyle w:val="Tekstpodstawowy3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sz w:val="24"/>
          <w:szCs w:val="24"/>
        </w:rPr>
        <w:t xml:space="preserve">Właściwym dla rozpoznania sporów wynikłych na tle realizacji niniejszej Umowy jest sąd właściwy dla siedziby Zamawiającego. </w:t>
      </w:r>
    </w:p>
    <w:p w:rsidR="000E2F2B" w:rsidRPr="000E2F2B" w:rsidRDefault="000E2F2B" w:rsidP="000E2F2B">
      <w:pPr>
        <w:pStyle w:val="Tekstpodstawowy31"/>
        <w:jc w:val="both"/>
        <w:rPr>
          <w:rFonts w:ascii="Times New Roman" w:hAnsi="Times New Roman" w:cs="Times New Roman"/>
          <w:sz w:val="24"/>
          <w:szCs w:val="24"/>
        </w:rPr>
      </w:pP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§11</w:t>
      </w:r>
      <w:r w:rsidR="000E2F2B" w:rsidRPr="000E2F2B">
        <w:rPr>
          <w:rFonts w:ascii="Times New Roman" w:hAnsi="Times New Roman" w:cs="Times New Roman"/>
          <w:b/>
          <w:bCs/>
          <w:sz w:val="24"/>
        </w:rPr>
        <w:t>. Zmiany Umowy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00E16" w:rsidRDefault="00177750" w:rsidP="00400E16">
      <w:pPr>
        <w:pStyle w:val="Bezodstpw"/>
        <w:widowControl/>
        <w:numPr>
          <w:ilvl w:val="3"/>
          <w:numId w:val="16"/>
        </w:numPr>
        <w:tabs>
          <w:tab w:val="clear" w:pos="1800"/>
          <w:tab w:val="left" w:pos="567"/>
        </w:tabs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E16">
        <w:rPr>
          <w:rFonts w:ascii="Times New Roman" w:hAnsi="Times New Roman" w:cs="Times New Roman"/>
          <w:sz w:val="22"/>
          <w:szCs w:val="22"/>
        </w:rPr>
        <w:t>Wszelkie zmiany i uzupełnienia treści umowy winny zostać dokonane w formie aneksu podpisanego przez obie strony, pod rygorem nieważności w przypadkach określonych w SIWZ.</w:t>
      </w:r>
    </w:p>
    <w:p w:rsidR="000E2F2B" w:rsidRPr="00400E16" w:rsidRDefault="00400E16" w:rsidP="00400E1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Zamawiający zgodnie z art. 144 ust. 1 pkt. 1ustawy Prawo zamówień publicznych przewiduje możliwość dokonywania zmian w treści zawartej umowy w stosunku do treści oferty w zakresie: 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w zakresie wysokości wynagrodzenia - w przypadku zmiany stawki podatku VAT, w odniesieniu do tej części wynagrodzenia której zmiana dotyczy, w wysokości wynikającej ze zmienionej stawki podatku;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w zakresie wyeliminowania oczywistych omyłek pisarskich i rachunkowych.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Katalog zmian Umowy, o których mowa</w:t>
      </w:r>
      <w:r w:rsidR="00400E16"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w ust. 1 </w:t>
      </w:r>
      <w:r w:rsidRPr="00177750">
        <w:rPr>
          <w:rFonts w:ascii="Times New Roman" w:hAnsi="Times New Roman" w:cs="Times New Roman"/>
          <w:color w:val="000000"/>
          <w:spacing w:val="-7"/>
          <w:sz w:val="24"/>
        </w:rPr>
        <w:t xml:space="preserve"> nie powoduje powstania jakiegokolwiek roszczenia Wykonawcy w stosunku do Zamawiającego i nie stanowi zobowiązania Zamawiającego do wyrażenia zgody na te zmiany, w sytuacji gdy inicjatywa wprowadzenia zmian pochodzi od Wykonawcy.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Nie stanowią zmiany Umowy: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a). zmiana danych związanych z obsługą administracyjno-organizacyjną Umowy,</w:t>
      </w:r>
    </w:p>
    <w:p w:rsidR="000E2F2B" w:rsidRPr="000E2F2B" w:rsidRDefault="000E2F2B" w:rsidP="000E2F2B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  <w:r w:rsidRPr="000E2F2B">
        <w:rPr>
          <w:rFonts w:ascii="Times New Roman" w:hAnsi="Times New Roman" w:cs="Times New Roman"/>
          <w:color w:val="000000"/>
          <w:spacing w:val="-7"/>
          <w:sz w:val="24"/>
        </w:rPr>
        <w:t>b). zmiany danych teleadresowych, zmiany osób wskazanych do kontaktów między Stronami.</w:t>
      </w:r>
    </w:p>
    <w:p w:rsidR="000E2F2B" w:rsidRPr="00177750" w:rsidRDefault="000E2F2B" w:rsidP="00177750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177750">
        <w:rPr>
          <w:rFonts w:ascii="Times New Roman" w:hAnsi="Times New Roman" w:cs="Times New Roman"/>
          <w:color w:val="000000"/>
          <w:spacing w:val="-7"/>
          <w:sz w:val="24"/>
        </w:rPr>
        <w:t>Wszelkie zmiany i uzupełnienia treści umowy wymagają formy pisemnej w postaci aneksu podpisanego przez obie Strony pod rygorem nieważności.</w:t>
      </w:r>
    </w:p>
    <w:p w:rsidR="000E2F2B" w:rsidRPr="000E2F2B" w:rsidRDefault="000E2F2B" w:rsidP="000E2F2B">
      <w:pPr>
        <w:jc w:val="center"/>
        <w:rPr>
          <w:rFonts w:ascii="Times New Roman" w:hAnsi="Times New Roman" w:cs="Times New Roman"/>
          <w:sz w:val="24"/>
        </w:rPr>
      </w:pPr>
    </w:p>
    <w:p w:rsidR="000E2F2B" w:rsidRPr="000E2F2B" w:rsidRDefault="00112832" w:rsidP="000E2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§ 12</w:t>
      </w:r>
      <w:r w:rsidR="000E2F2B" w:rsidRPr="000E2F2B">
        <w:rPr>
          <w:rFonts w:ascii="Times New Roman" w:hAnsi="Times New Roman" w:cs="Times New Roman"/>
          <w:b/>
          <w:bCs/>
          <w:sz w:val="24"/>
        </w:rPr>
        <w:t>. Postanowienia końcowe</w:t>
      </w:r>
    </w:p>
    <w:p w:rsidR="000E2F2B" w:rsidRPr="000E2F2B" w:rsidRDefault="000E2F2B" w:rsidP="000E2F2B">
      <w:pPr>
        <w:pStyle w:val="Tekstpodstawowy31"/>
        <w:tabs>
          <w:tab w:val="left" w:pos="1146"/>
        </w:tabs>
        <w:spacing w:after="0"/>
        <w:ind w:left="720" w:hanging="72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Wszelkie załączniki stanowią integralną część niniejszej Umowy.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>Umowę sporządzono w dwóch jednobrzmiących egzemplarzach, po jednym dla każdej ze Stron.</w:t>
      </w:r>
    </w:p>
    <w:p w:rsidR="000E2F2B" w:rsidRPr="000E2F2B" w:rsidRDefault="000E2F2B" w:rsidP="000E2F2B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Cesja wierzytelności, przysługujących Wykonawcy od Zamawiającego z tytułu wykonania Umowy, może nastąpić jedynie za uprzednią pisemną zgodą Zamawiającego, pod rygorem nieważności cesji. </w:t>
      </w:r>
    </w:p>
    <w:p w:rsidR="000E2F2B" w:rsidRPr="00400E16" w:rsidRDefault="000E2F2B" w:rsidP="00400E16">
      <w:pPr>
        <w:pStyle w:val="Tekstpodstawowy31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F2B">
        <w:rPr>
          <w:rFonts w:ascii="Times New Roman" w:hAnsi="Times New Roman" w:cs="Times New Roman"/>
          <w:color w:val="0D0D0D"/>
          <w:sz w:val="24"/>
          <w:szCs w:val="24"/>
        </w:rPr>
        <w:t xml:space="preserve">Strony zobowiązują się do zachowania w tajemnicy postanowień Umowy, poza przypadkami uzasadnionymi obowiązkami wynikającymi z przepisów prawa </w:t>
      </w:r>
    </w:p>
    <w:p w:rsidR="000E2F2B" w:rsidRDefault="000E2F2B" w:rsidP="000E2F2B">
      <w:pPr>
        <w:pStyle w:val="NormalnyWeb"/>
        <w:tabs>
          <w:tab w:val="left" w:pos="1996"/>
        </w:tabs>
        <w:spacing w:before="0" w:after="0" w:line="360" w:lineRule="auto"/>
        <w:ind w:left="720" w:firstLine="131"/>
        <w:jc w:val="both"/>
        <w:rPr>
          <w:rFonts w:ascii="Ebrima" w:hAnsi="Ebrima" w:cs="Ebrima"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b/>
          <w:bCs/>
          <w:spacing w:val="-6"/>
          <w:szCs w:val="22"/>
        </w:rPr>
        <w:t>Zamawiający:</w:t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</w:r>
      <w:r>
        <w:rPr>
          <w:rFonts w:ascii="Ebrima" w:hAnsi="Ebrima" w:cs="Ebrima"/>
          <w:b/>
          <w:bCs/>
          <w:spacing w:val="-6"/>
          <w:szCs w:val="22"/>
        </w:rPr>
        <w:tab/>
        <w:t>Wykonawca:</w:t>
      </w: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  <w:rPr>
          <w:rFonts w:ascii="Ebrima" w:hAnsi="Ebrima" w:cs="Ebrima"/>
          <w:b/>
          <w:bCs/>
          <w:szCs w:val="22"/>
        </w:rPr>
      </w:pPr>
    </w:p>
    <w:p w:rsidR="000E2F2B" w:rsidRDefault="000E2F2B" w:rsidP="000E2F2B">
      <w:pPr>
        <w:pStyle w:val="NormalnyWeb"/>
        <w:tabs>
          <w:tab w:val="left" w:pos="1276"/>
        </w:tabs>
        <w:spacing w:before="0" w:after="0" w:line="360" w:lineRule="auto"/>
        <w:jc w:val="both"/>
      </w:pP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>
        <w:rPr>
          <w:rFonts w:ascii="Ebrima" w:hAnsi="Ebrima" w:cs="Ebrima"/>
          <w:spacing w:val="-6"/>
          <w:szCs w:val="22"/>
        </w:rPr>
        <w:tab/>
      </w:r>
      <w:r w:rsidR="00400E16">
        <w:rPr>
          <w:rFonts w:ascii="Ebrima" w:hAnsi="Ebrima" w:cs="Ebrima"/>
          <w:spacing w:val="-6"/>
          <w:szCs w:val="22"/>
        </w:rPr>
        <w:t xml:space="preserve">                                                          </w:t>
      </w:r>
    </w:p>
    <w:p w:rsidR="00F93374" w:rsidRDefault="00F93374"/>
    <w:sectPr w:rsidR="00F93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29" w:rsidRDefault="00E25029" w:rsidP="000E2F2B">
      <w:r>
        <w:separator/>
      </w:r>
    </w:p>
  </w:endnote>
  <w:endnote w:type="continuationSeparator" w:id="0">
    <w:p w:rsidR="00E25029" w:rsidRDefault="00E25029" w:rsidP="000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29" w:rsidRDefault="00E25029" w:rsidP="000E2F2B">
      <w:r>
        <w:separator/>
      </w:r>
    </w:p>
  </w:footnote>
  <w:footnote w:type="continuationSeparator" w:id="0">
    <w:p w:rsidR="00E25029" w:rsidRDefault="00E25029" w:rsidP="000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  <w:spacing w:val="-7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Ebrima" w:hAnsi="Ebrima" w:cs="Book Antiqua"/>
        <w:b w:val="0"/>
        <w:bCs w:val="0"/>
        <w:spacing w:val="-6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i w:val="0"/>
        <w:iCs w:val="0"/>
        <w:sz w:val="22"/>
        <w:szCs w:val="24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Book Antiqua"/>
        <w:b w:val="0"/>
        <w:bCs w:val="0"/>
        <w:color w:val="0D0D0D"/>
        <w:sz w:val="22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Book Antiqua"/>
        <w:color w:val="000000"/>
        <w:spacing w:val="-7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SimSun" w:hAnsi="Ebrima" w:cs="Book Antiqua"/>
        <w:b w:val="0"/>
        <w:bCs w:val="0"/>
        <w:sz w:val="22"/>
        <w:szCs w:val="24"/>
        <w:lang w:val="pl-P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sz w:val="22"/>
        <w:szCs w:val="24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eastAsia="SimSun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eastAsia="Times New Roman" w:hAnsi="Ebrima" w:cs="Ebrima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eastAsia="Times New Roman" w:hAnsi="Ebrima" w:cs="Ebrima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eastAsia="Times New Roman" w:hAnsi="Ebrima" w:cs="Ebrima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eastAsia="Times New Roman" w:hAnsi="Ebrima" w:cs="Ebrima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eastAsia="Times New Roman" w:hAnsi="Ebrima" w:cs="Ebrima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eastAsia="Times New Roman" w:hAnsi="Ebrima" w:cs="Ebrima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eastAsia="Times New Roman" w:hAnsi="Ebrima" w:cs="Ebrima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eastAsia="Times New Roman" w:hAnsi="Ebrima" w:cs="Ebrima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eastAsia="Times New Roman" w:hAnsi="Ebrima" w:cs="Ebrima"/>
        <w:sz w:val="22"/>
        <w:szCs w:val="24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Ebrima" w:hAnsi="Ebrima" w:cs="Ebrima"/>
        <w:b w:val="0"/>
        <w:bCs w:val="0"/>
        <w:spacing w:val="-7"/>
        <w:sz w:val="22"/>
        <w:szCs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4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Ebrima" w:hAnsi="Ebrima" w:cs="Ebrima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03F620FD"/>
    <w:multiLevelType w:val="multilevel"/>
    <w:tmpl w:val="03F620F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31A8"/>
    <w:multiLevelType w:val="multilevel"/>
    <w:tmpl w:val="49B731A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5EB172E7"/>
    <w:multiLevelType w:val="multilevel"/>
    <w:tmpl w:val="5EB172E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42864C4"/>
    <w:multiLevelType w:val="hybridMultilevel"/>
    <w:tmpl w:val="C8D66734"/>
    <w:lvl w:ilvl="0" w:tplc="9FC84D26">
      <w:start w:val="1"/>
      <w:numFmt w:val="decimal"/>
      <w:lvlText w:val="%1."/>
      <w:lvlJc w:val="left"/>
      <w:pPr>
        <w:ind w:left="720" w:hanging="360"/>
      </w:pPr>
      <w:rPr>
        <w:rFonts w:ascii="Book Antiqua" w:eastAsia="SimSun" w:hAnsi="Book Antiqua" w:cs="Mang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30"/>
    <w:rsid w:val="000B29C3"/>
    <w:rsid w:val="000C6CB1"/>
    <w:rsid w:val="000E2F2B"/>
    <w:rsid w:val="000F6EFA"/>
    <w:rsid w:val="00112832"/>
    <w:rsid w:val="00177750"/>
    <w:rsid w:val="0029336C"/>
    <w:rsid w:val="002D7D82"/>
    <w:rsid w:val="003C5066"/>
    <w:rsid w:val="00400E16"/>
    <w:rsid w:val="00444F58"/>
    <w:rsid w:val="0048344F"/>
    <w:rsid w:val="00593BB6"/>
    <w:rsid w:val="005F281F"/>
    <w:rsid w:val="00645DDF"/>
    <w:rsid w:val="006E68D7"/>
    <w:rsid w:val="00791219"/>
    <w:rsid w:val="007A127C"/>
    <w:rsid w:val="008438C3"/>
    <w:rsid w:val="0087288B"/>
    <w:rsid w:val="008C445C"/>
    <w:rsid w:val="008D5691"/>
    <w:rsid w:val="008E5CB7"/>
    <w:rsid w:val="00967C31"/>
    <w:rsid w:val="0099304D"/>
    <w:rsid w:val="00A66CB8"/>
    <w:rsid w:val="00B36430"/>
    <w:rsid w:val="00BD0883"/>
    <w:rsid w:val="00BF6E03"/>
    <w:rsid w:val="00CA6836"/>
    <w:rsid w:val="00D369C6"/>
    <w:rsid w:val="00D6094F"/>
    <w:rsid w:val="00E25029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E94C6-E003-498C-957B-E3B17CE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F2B"/>
    <w:pPr>
      <w:widowControl w:val="0"/>
      <w:suppressAutoHyphens/>
      <w:spacing w:after="0" w:line="240" w:lineRule="auto"/>
    </w:pPr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0E2F2B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2F2B"/>
    <w:pPr>
      <w:spacing w:before="280" w:after="119"/>
    </w:pPr>
    <w:rPr>
      <w:rFonts w:eastAsia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E2F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Akapitzlist">
    <w:name w:val="List Paragraph"/>
    <w:basedOn w:val="Normalny"/>
    <w:qFormat/>
    <w:rsid w:val="000E2F2B"/>
    <w:pPr>
      <w:ind w:left="720"/>
      <w:contextualSpacing/>
    </w:pPr>
    <w:rPr>
      <w:rFonts w:eastAsia="Calibri"/>
    </w:rPr>
  </w:style>
  <w:style w:type="paragraph" w:customStyle="1" w:styleId="Tekstpodstawowy1">
    <w:name w:val="Tekst podstawowy1"/>
    <w:basedOn w:val="Normalny"/>
    <w:rsid w:val="000E2F2B"/>
    <w:pPr>
      <w:jc w:val="both"/>
    </w:pPr>
    <w:rPr>
      <w:rFonts w:eastAsia="Times New Roman"/>
      <w:sz w:val="28"/>
    </w:rPr>
  </w:style>
  <w:style w:type="paragraph" w:customStyle="1" w:styleId="Tekstpodstawowy31">
    <w:name w:val="Tekst podstawowy 31"/>
    <w:basedOn w:val="Normalny"/>
    <w:rsid w:val="000E2F2B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E2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F2B"/>
    <w:rPr>
      <w:rFonts w:ascii="Book Antiqua" w:eastAsia="SimSun" w:hAnsi="Book Antiqua" w:cs="Mangal"/>
      <w:kern w:val="2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0E2F2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F2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2F2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2F2B"/>
    <w:rPr>
      <w:rFonts w:ascii="Book Antiqua" w:eastAsia="SimSun" w:hAnsi="Book Antiqua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2F2B"/>
    <w:rPr>
      <w:vertAlign w:val="superscript"/>
    </w:rPr>
  </w:style>
  <w:style w:type="paragraph" w:styleId="Bezodstpw">
    <w:name w:val="No Spacing"/>
    <w:uiPriority w:val="1"/>
    <w:qFormat/>
    <w:rsid w:val="00400E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customStyle="1" w:styleId="Default">
    <w:name w:val="Default"/>
    <w:qFormat/>
    <w:rsid w:val="00400E16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Lista">
    <w:name w:val="List"/>
    <w:basedOn w:val="Normalny"/>
    <w:unhideWhenUsed/>
    <w:rsid w:val="008E5CB7"/>
    <w:pPr>
      <w:widowControl/>
      <w:overflowPunct w:val="0"/>
      <w:autoSpaceDE w:val="0"/>
      <w:ind w:left="283" w:hanging="283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94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4F"/>
    <w:rPr>
      <w:rFonts w:ascii="Segoe UI" w:eastAsia="SimSun" w:hAnsi="Segoe UI" w:cs="Mangal"/>
      <w:kern w:val="2"/>
      <w:sz w:val="18"/>
      <w:szCs w:val="16"/>
      <w:lang w:eastAsia="zh-CN" w:bidi="hi-IN"/>
    </w:rPr>
  </w:style>
  <w:style w:type="character" w:customStyle="1" w:styleId="Teksttreci2">
    <w:name w:val="Tekst treści (2)_"/>
    <w:basedOn w:val="Domylnaczcionkaakapitu"/>
    <w:link w:val="Teksttreci20"/>
    <w:rsid w:val="00112832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12832"/>
    <w:pPr>
      <w:shd w:val="clear" w:color="auto" w:fill="FFFFFF"/>
      <w:suppressAutoHyphens w:val="0"/>
      <w:spacing w:before="300" w:after="60" w:line="0" w:lineRule="atLeast"/>
      <w:ind w:hanging="360"/>
      <w:jc w:val="center"/>
    </w:pPr>
    <w:rPr>
      <w:rFonts w:ascii="Calibri" w:eastAsia="Calibri" w:hAnsi="Calibri" w:cs="Calibri"/>
      <w:b/>
      <w:bCs/>
      <w:kern w:val="0"/>
      <w:sz w:val="21"/>
      <w:szCs w:val="21"/>
      <w:lang w:eastAsia="en-US" w:bidi="ar-SA"/>
    </w:rPr>
  </w:style>
  <w:style w:type="character" w:customStyle="1" w:styleId="Teksttreci">
    <w:name w:val="Tekst treści_"/>
    <w:basedOn w:val="Domylnaczcionkaakapitu"/>
    <w:link w:val="Teksttreci0"/>
    <w:rsid w:val="0011283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12832"/>
    <w:pPr>
      <w:shd w:val="clear" w:color="auto" w:fill="FFFFFF"/>
      <w:suppressAutoHyphens w:val="0"/>
      <w:spacing w:line="197" w:lineRule="exact"/>
      <w:ind w:hanging="1140"/>
    </w:pPr>
    <w:rPr>
      <w:rFonts w:ascii="Calibri" w:eastAsia="Calibri" w:hAnsi="Calibri" w:cs="Calibr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E3ED6-1DCC-4F1A-84D8-EEBBCEDE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jrp</cp:lastModifiedBy>
  <cp:revision>19</cp:revision>
  <cp:lastPrinted>2019-05-07T08:27:00Z</cp:lastPrinted>
  <dcterms:created xsi:type="dcterms:W3CDTF">2019-01-09T11:39:00Z</dcterms:created>
  <dcterms:modified xsi:type="dcterms:W3CDTF">2019-05-09T09:21:00Z</dcterms:modified>
</cp:coreProperties>
</file>